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bookmarkStart w:colFirst="0" w:colLast="0" w:name="_heading=h.gjdgxs" w:id="0"/>
      <w:bookmarkEnd w:id="0"/>
      <w:r w:rsidDel="00000000" w:rsidR="00000000" w:rsidRPr="00000000">
        <w:rPr>
          <w:b w:val="1"/>
          <w:sz w:val="28"/>
          <w:szCs w:val="28"/>
          <w:rtl w:val="0"/>
        </w:rPr>
        <w:t xml:space="preserve">Referat for kirkerådsmøde - ekstern d. 14.10.2020 kl.18.00 </w:t>
      </w:r>
    </w:p>
    <w:p w:rsidR="00000000" w:rsidDel="00000000" w:rsidP="00000000" w:rsidRDefault="00000000" w:rsidRPr="00000000" w14:paraId="00000002">
      <w:pPr>
        <w:rPr/>
      </w:pPr>
      <w:r w:rsidDel="00000000" w:rsidR="00000000" w:rsidRPr="00000000">
        <w:rPr>
          <w:rtl w:val="0"/>
        </w:rPr>
        <w:t xml:space="preserve">Deltagere: Anne, Heidi, Gitte, Kristine, Martin, Henrik, Selma (Provst)</w:t>
      </w:r>
    </w:p>
    <w:p w:rsidR="00000000" w:rsidDel="00000000" w:rsidP="00000000" w:rsidRDefault="00000000" w:rsidRPr="00000000" w14:paraId="00000003">
      <w:pPr>
        <w:rPr/>
      </w:pPr>
      <w:r w:rsidDel="00000000" w:rsidR="00000000" w:rsidRPr="00000000">
        <w:rPr>
          <w:rtl w:val="0"/>
        </w:rPr>
        <w:t xml:space="preserve">Afbud: Jannie.</w:t>
      </w:r>
    </w:p>
    <w:p w:rsidR="00000000" w:rsidDel="00000000" w:rsidP="00000000" w:rsidRDefault="00000000" w:rsidRPr="00000000" w14:paraId="00000004">
      <w:pPr>
        <w:spacing w:after="0" w:line="276" w:lineRule="auto"/>
        <w:ind w:left="720" w:hanging="360"/>
        <w:rPr>
          <w:b w:val="1"/>
        </w:rPr>
      </w:pPr>
      <w:r w:rsidDel="00000000" w:rsidR="00000000" w:rsidRPr="00000000">
        <w:rPr>
          <w:b w:val="1"/>
          <w:rtl w:val="0"/>
        </w:rPr>
        <w:t xml:space="preserve">1.</w:t>
      </w:r>
      <w:r w:rsidDel="00000000" w:rsidR="00000000" w:rsidRPr="00000000">
        <w:rPr>
          <w:sz w:val="14"/>
          <w:szCs w:val="14"/>
          <w:rtl w:val="0"/>
        </w:rPr>
        <w:t xml:space="preserve">       </w:t>
      </w:r>
      <w:r w:rsidDel="00000000" w:rsidR="00000000" w:rsidRPr="00000000">
        <w:rPr>
          <w:b w:val="1"/>
          <w:rtl w:val="0"/>
        </w:rPr>
        <w:t xml:space="preserve">Valg af referent og ordstyrer</w:t>
      </w:r>
    </w:p>
    <w:p w:rsidR="00000000" w:rsidDel="00000000" w:rsidP="00000000" w:rsidRDefault="00000000" w:rsidRPr="00000000" w14:paraId="00000005">
      <w:pPr>
        <w:spacing w:after="0" w:line="276" w:lineRule="auto"/>
        <w:ind w:left="1120" w:hanging="380"/>
        <w:rPr/>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Ordstyrer: Martin</w:t>
      </w:r>
    </w:p>
    <w:p w:rsidR="00000000" w:rsidDel="00000000" w:rsidP="00000000" w:rsidRDefault="00000000" w:rsidRPr="00000000" w14:paraId="00000006">
      <w:pPr>
        <w:spacing w:after="0" w:line="240" w:lineRule="auto"/>
        <w:ind w:left="1120" w:hanging="380"/>
        <w:rPr/>
      </w:pPr>
      <w:r w:rsidDel="00000000" w:rsidR="00000000" w:rsidRPr="00000000">
        <w:rPr>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Referent: Henrik</w:t>
      </w:r>
    </w:p>
    <w:p w:rsidR="00000000" w:rsidDel="00000000" w:rsidP="00000000" w:rsidRDefault="00000000" w:rsidRPr="00000000" w14:paraId="00000007">
      <w:pPr>
        <w:spacing w:after="240" w:before="240" w:line="276" w:lineRule="auto"/>
        <w:ind w:left="720" w:hanging="360"/>
        <w:rPr>
          <w:b w:val="1"/>
        </w:rPr>
      </w:pPr>
      <w:r w:rsidDel="00000000" w:rsidR="00000000" w:rsidRPr="00000000">
        <w:rPr>
          <w:b w:val="1"/>
          <w:rtl w:val="0"/>
        </w:rPr>
        <w:t xml:space="preserve">2.</w:t>
      </w:r>
      <w:r w:rsidDel="00000000" w:rsidR="00000000" w:rsidRPr="00000000">
        <w:rPr>
          <w:sz w:val="14"/>
          <w:szCs w:val="14"/>
          <w:rtl w:val="0"/>
        </w:rPr>
        <w:t xml:space="preserve">       </w:t>
      </w:r>
      <w:r w:rsidDel="00000000" w:rsidR="00000000" w:rsidRPr="00000000">
        <w:rPr>
          <w:b w:val="1"/>
          <w:rtl w:val="0"/>
        </w:rPr>
        <w:t xml:space="preserve">Punkter til eventuelt?</w:t>
      </w:r>
    </w:p>
    <w:p w:rsidR="00000000" w:rsidDel="00000000" w:rsidP="00000000" w:rsidRDefault="00000000" w:rsidRPr="00000000" w14:paraId="00000008">
      <w:pPr>
        <w:spacing w:after="240" w:before="240" w:line="276" w:lineRule="auto"/>
        <w:ind w:left="360" w:firstLine="0"/>
        <w:rPr/>
      </w:pPr>
      <w:r w:rsidDel="00000000" w:rsidR="00000000" w:rsidRPr="00000000">
        <w:rPr>
          <w:rtl w:val="0"/>
        </w:rPr>
        <w:t xml:space="preserve"> </w:t>
      </w:r>
      <w:r w:rsidDel="00000000" w:rsidR="00000000" w:rsidRPr="00000000">
        <w:rPr>
          <w:b w:val="1"/>
          <w:rtl w:val="0"/>
        </w:rPr>
        <w:t xml:space="preserve">3.</w:t>
      </w:r>
      <w:r w:rsidDel="00000000" w:rsidR="00000000" w:rsidRPr="00000000">
        <w:rPr>
          <w:sz w:val="14"/>
          <w:szCs w:val="14"/>
          <w:rtl w:val="0"/>
        </w:rPr>
        <w:t xml:space="preserve">       </w:t>
      </w:r>
      <w:r w:rsidDel="00000000" w:rsidR="00000000" w:rsidRPr="00000000">
        <w:rPr>
          <w:b w:val="1"/>
          <w:rtl w:val="0"/>
        </w:rPr>
        <w:t xml:space="preserve">Godkendelse af referat (</w:t>
      </w:r>
      <w:r w:rsidDel="00000000" w:rsidR="00000000" w:rsidRPr="00000000">
        <w:rPr>
          <w:rtl w:val="0"/>
        </w:rPr>
        <w:t xml:space="preserve">besluttende)</w:t>
      </w:r>
    </w:p>
    <w:p w:rsidR="00000000" w:rsidDel="00000000" w:rsidP="00000000" w:rsidRDefault="00000000" w:rsidRPr="00000000" w14:paraId="00000009">
      <w:pPr>
        <w:spacing w:after="240" w:before="240" w:line="276" w:lineRule="auto"/>
        <w:ind w:left="1120" w:hanging="380"/>
        <w:rPr/>
      </w:pPr>
      <w:r w:rsidDel="00000000" w:rsidR="00000000" w:rsidRPr="00000000">
        <w:rPr>
          <w:rtl w:val="0"/>
        </w:rPr>
        <w:t xml:space="preserve">3.1.</w:t>
      </w:r>
      <w:r w:rsidDel="00000000" w:rsidR="00000000" w:rsidRPr="00000000">
        <w:rPr>
          <w:sz w:val="14"/>
          <w:szCs w:val="14"/>
          <w:rtl w:val="0"/>
        </w:rPr>
        <w:t xml:space="preserve">  </w:t>
      </w:r>
      <w:r w:rsidDel="00000000" w:rsidR="00000000" w:rsidRPr="00000000">
        <w:rPr>
          <w:rtl w:val="0"/>
        </w:rPr>
        <w:t xml:space="preserve">Godkendelse af referat 30.09.2020 (vedlagt): Godkendt</w:t>
      </w:r>
    </w:p>
    <w:p w:rsidR="00000000" w:rsidDel="00000000" w:rsidP="00000000" w:rsidRDefault="00000000" w:rsidRPr="00000000" w14:paraId="0000000A">
      <w:pPr>
        <w:spacing w:after="240" w:before="240" w:line="276" w:lineRule="auto"/>
        <w:ind w:left="720" w:hanging="360"/>
        <w:rPr/>
      </w:pPr>
      <w:r w:rsidDel="00000000" w:rsidR="00000000" w:rsidRPr="00000000">
        <w:rPr>
          <w:b w:val="1"/>
          <w:rtl w:val="0"/>
        </w:rPr>
        <w:t xml:space="preserve">4.</w:t>
      </w:r>
      <w:r w:rsidDel="00000000" w:rsidR="00000000" w:rsidRPr="00000000">
        <w:rPr>
          <w:sz w:val="14"/>
          <w:szCs w:val="14"/>
          <w:rtl w:val="0"/>
        </w:rPr>
        <w:t xml:space="preserve">       </w:t>
      </w:r>
      <w:r w:rsidDel="00000000" w:rsidR="00000000" w:rsidRPr="00000000">
        <w:rPr>
          <w:b w:val="1"/>
          <w:rtl w:val="0"/>
        </w:rPr>
        <w:t xml:space="preserve">Godkendelse af dagsorden </w:t>
      </w:r>
      <w:r w:rsidDel="00000000" w:rsidR="00000000" w:rsidRPr="00000000">
        <w:rPr>
          <w:rtl w:val="0"/>
        </w:rPr>
        <w:t xml:space="preserve">(besluttende): Godkendt</w:t>
      </w:r>
    </w:p>
    <w:p w:rsidR="00000000" w:rsidDel="00000000" w:rsidP="00000000" w:rsidRDefault="00000000" w:rsidRPr="00000000" w14:paraId="0000000B">
      <w:pPr>
        <w:spacing w:after="240" w:before="240" w:line="276" w:lineRule="auto"/>
        <w:ind w:left="720" w:hanging="360"/>
        <w:rPr>
          <w:b w:val="1"/>
        </w:rPr>
      </w:pPr>
      <w:r w:rsidDel="00000000" w:rsidR="00000000" w:rsidRPr="00000000">
        <w:rPr>
          <w:b w:val="1"/>
          <w:rtl w:val="0"/>
        </w:rPr>
        <w:t xml:space="preserve">5.</w:t>
      </w:r>
      <w:r w:rsidDel="00000000" w:rsidR="00000000" w:rsidRPr="00000000">
        <w:rPr>
          <w:sz w:val="14"/>
          <w:szCs w:val="14"/>
          <w:rtl w:val="0"/>
        </w:rPr>
        <w:t xml:space="preserve">       </w:t>
      </w:r>
      <w:r w:rsidDel="00000000" w:rsidR="00000000" w:rsidRPr="00000000">
        <w:rPr>
          <w:b w:val="1"/>
          <w:rtl w:val="0"/>
        </w:rPr>
        <w:t xml:space="preserve">Økonomi</w:t>
      </w:r>
    </w:p>
    <w:p w:rsidR="00000000" w:rsidDel="00000000" w:rsidP="00000000" w:rsidRDefault="00000000" w:rsidRPr="00000000" w14:paraId="0000000C">
      <w:pPr>
        <w:spacing w:after="240" w:before="240" w:line="276" w:lineRule="auto"/>
        <w:ind w:left="360" w:firstLine="0"/>
        <w:rPr/>
      </w:pPr>
      <w:r w:rsidDel="00000000" w:rsidR="00000000" w:rsidRPr="00000000">
        <w:rPr>
          <w:rtl w:val="0"/>
        </w:rPr>
        <w:t xml:space="preserve">Kirkens økonomi, Covid19 muligheder og mulige løsninger blev diskuteret.</w:t>
      </w:r>
    </w:p>
    <w:p w:rsidR="00000000" w:rsidDel="00000000" w:rsidP="00000000" w:rsidRDefault="00000000" w:rsidRPr="00000000" w14:paraId="0000000D">
      <w:pPr>
        <w:spacing w:after="240" w:before="240" w:line="276" w:lineRule="auto"/>
        <w:ind w:left="360" w:firstLine="0"/>
        <w:rPr/>
      </w:pPr>
      <w:r w:rsidDel="00000000" w:rsidR="00000000" w:rsidRPr="00000000">
        <w:rPr>
          <w:rtl w:val="0"/>
        </w:rPr>
        <w:t xml:space="preserve"> </w:t>
      </w:r>
      <w:r w:rsidDel="00000000" w:rsidR="00000000" w:rsidRPr="00000000">
        <w:rPr>
          <w:b w:val="1"/>
          <w:rtl w:val="0"/>
        </w:rPr>
        <w:t xml:space="preserve">6.</w:t>
      </w:r>
      <w:r w:rsidDel="00000000" w:rsidR="00000000" w:rsidRPr="00000000">
        <w:rPr>
          <w:sz w:val="14"/>
          <w:szCs w:val="14"/>
          <w:rtl w:val="0"/>
        </w:rPr>
        <w:t xml:space="preserve">       </w:t>
      </w:r>
      <w:r w:rsidDel="00000000" w:rsidR="00000000" w:rsidRPr="00000000">
        <w:rPr>
          <w:b w:val="1"/>
          <w:rtl w:val="0"/>
        </w:rPr>
        <w:t xml:space="preserve">Aktiviteter:</w:t>
      </w:r>
      <w:r w:rsidDel="00000000" w:rsidR="00000000" w:rsidRPr="00000000">
        <w:rPr>
          <w:rtl w:val="0"/>
        </w:rPr>
        <w:t xml:space="preserve"> (orienterende)</w:t>
      </w:r>
    </w:p>
    <w:p w:rsidR="00000000" w:rsidDel="00000000" w:rsidP="00000000" w:rsidRDefault="00000000" w:rsidRPr="00000000" w14:paraId="0000000E">
      <w:pPr>
        <w:spacing w:after="240" w:before="240" w:line="276" w:lineRule="auto"/>
        <w:ind w:left="720" w:hanging="360"/>
        <w:rPr/>
      </w:pPr>
      <w:r w:rsidDel="00000000" w:rsidR="00000000" w:rsidRPr="00000000">
        <w:rPr>
          <w:b w:val="1"/>
          <w:rtl w:val="0"/>
        </w:rPr>
        <w:t xml:space="preserve">7.</w:t>
      </w:r>
      <w:r w:rsidDel="00000000" w:rsidR="00000000" w:rsidRPr="00000000">
        <w:rPr>
          <w:sz w:val="14"/>
          <w:szCs w:val="14"/>
          <w:rtl w:val="0"/>
        </w:rPr>
        <w:t xml:space="preserve">       </w:t>
      </w:r>
      <w:r w:rsidDel="00000000" w:rsidR="00000000" w:rsidRPr="00000000">
        <w:rPr>
          <w:b w:val="1"/>
          <w:rtl w:val="0"/>
        </w:rPr>
        <w:t xml:space="preserve">Meddelelser og punkter fra kirken</w:t>
      </w:r>
      <w:r w:rsidDel="00000000" w:rsidR="00000000" w:rsidRPr="00000000">
        <w:rPr>
          <w:rtl w:val="0"/>
        </w:rPr>
        <w:t xml:space="preserve"> (orienterende/besluttende)</w:t>
      </w:r>
    </w:p>
    <w:p w:rsidR="00000000" w:rsidDel="00000000" w:rsidP="00000000" w:rsidRDefault="00000000" w:rsidRPr="00000000" w14:paraId="0000000F">
      <w:pPr>
        <w:spacing w:after="240" w:before="240" w:line="276" w:lineRule="auto"/>
        <w:ind w:left="720" w:hanging="360"/>
        <w:rPr/>
      </w:pPr>
      <w:r w:rsidDel="00000000" w:rsidR="00000000" w:rsidRPr="00000000">
        <w:rPr>
          <w:rtl w:val="0"/>
        </w:rPr>
        <w:t xml:space="preserve">Fire (4) nye konfirmander tilmeldt.</w:t>
      </w:r>
    </w:p>
    <w:p w:rsidR="00000000" w:rsidDel="00000000" w:rsidP="00000000" w:rsidRDefault="00000000" w:rsidRPr="00000000" w14:paraId="00000010">
      <w:pPr>
        <w:spacing w:after="240" w:before="240" w:line="276" w:lineRule="auto"/>
        <w:ind w:left="720" w:hanging="360"/>
        <w:rPr/>
      </w:pPr>
      <w:r w:rsidDel="00000000" w:rsidR="00000000" w:rsidRPr="00000000">
        <w:rPr>
          <w:rtl w:val="0"/>
        </w:rPr>
        <w:t xml:space="preserve">Optagelser til facebook af gudstjenester forsøges igen ved næste lejlighed.  </w:t>
      </w:r>
    </w:p>
    <w:p w:rsidR="00000000" w:rsidDel="00000000" w:rsidP="00000000" w:rsidRDefault="00000000" w:rsidRPr="00000000" w14:paraId="00000011">
      <w:pPr>
        <w:spacing w:after="240" w:before="240" w:line="276" w:lineRule="auto"/>
        <w:ind w:left="720" w:hanging="360"/>
        <w:rPr/>
      </w:pPr>
      <w:r w:rsidDel="00000000" w:rsidR="00000000" w:rsidRPr="00000000">
        <w:rPr>
          <w:b w:val="1"/>
          <w:rtl w:val="0"/>
        </w:rPr>
        <w:t xml:space="preserve">8.</w:t>
      </w:r>
      <w:r w:rsidDel="00000000" w:rsidR="00000000" w:rsidRPr="00000000">
        <w:rPr>
          <w:sz w:val="14"/>
          <w:szCs w:val="14"/>
          <w:rtl w:val="0"/>
        </w:rPr>
        <w:t xml:space="preserve">       </w:t>
      </w:r>
      <w:r w:rsidDel="00000000" w:rsidR="00000000" w:rsidRPr="00000000">
        <w:rPr>
          <w:b w:val="1"/>
          <w:rtl w:val="0"/>
        </w:rPr>
        <w:t xml:space="preserve">Meddelelser fra formand </w:t>
      </w:r>
      <w:r w:rsidDel="00000000" w:rsidR="00000000" w:rsidRPr="00000000">
        <w:rPr>
          <w:rtl w:val="0"/>
        </w:rPr>
        <w:t xml:space="preserve">(orienterende/besluttende)</w:t>
      </w:r>
    </w:p>
    <w:p w:rsidR="00000000" w:rsidDel="00000000" w:rsidP="00000000" w:rsidRDefault="00000000" w:rsidRPr="00000000" w14:paraId="00000012">
      <w:pPr>
        <w:spacing w:after="240" w:before="240" w:line="276" w:lineRule="auto"/>
        <w:ind w:left="720" w:hanging="360"/>
        <w:rPr/>
      </w:pPr>
      <w:r w:rsidDel="00000000" w:rsidR="00000000" w:rsidRPr="00000000">
        <w:rPr>
          <w:rtl w:val="0"/>
        </w:rPr>
        <w:t xml:space="preserve">Ingen meddelelser</w:t>
      </w:r>
    </w:p>
    <w:p w:rsidR="00000000" w:rsidDel="00000000" w:rsidP="00000000" w:rsidRDefault="00000000" w:rsidRPr="00000000" w14:paraId="00000013">
      <w:pPr>
        <w:spacing w:after="240" w:before="240" w:line="276" w:lineRule="auto"/>
        <w:ind w:left="720" w:hanging="360"/>
        <w:rPr>
          <w:b w:val="1"/>
        </w:rPr>
      </w:pPr>
      <w:r w:rsidDel="00000000" w:rsidR="00000000" w:rsidRPr="00000000">
        <w:rPr>
          <w:b w:val="1"/>
          <w:rtl w:val="0"/>
        </w:rPr>
        <w:t xml:space="preserve">9.</w:t>
      </w:r>
      <w:r w:rsidDel="00000000" w:rsidR="00000000" w:rsidRPr="00000000">
        <w:rPr>
          <w:sz w:val="14"/>
          <w:szCs w:val="14"/>
          <w:rtl w:val="0"/>
        </w:rPr>
        <w:t xml:space="preserve">       </w:t>
      </w:r>
      <w:r w:rsidDel="00000000" w:rsidR="00000000" w:rsidRPr="00000000">
        <w:rPr>
          <w:b w:val="1"/>
          <w:rtl w:val="0"/>
        </w:rPr>
        <w:t xml:space="preserve">Køkkenet/Butikken</w:t>
      </w:r>
    </w:p>
    <w:p w:rsidR="00000000" w:rsidDel="00000000" w:rsidP="00000000" w:rsidRDefault="00000000" w:rsidRPr="00000000" w14:paraId="00000014">
      <w:pPr>
        <w:spacing w:after="240" w:before="240" w:line="276" w:lineRule="auto"/>
        <w:ind w:left="1120" w:hanging="380"/>
        <w:rPr/>
      </w:pPr>
      <w:r w:rsidDel="00000000" w:rsidR="00000000" w:rsidRPr="00000000">
        <w:rPr>
          <w:rtl w:val="0"/>
        </w:rPr>
        <w:t xml:space="preserve">9.1.</w:t>
      </w:r>
      <w:r w:rsidDel="00000000" w:rsidR="00000000" w:rsidRPr="00000000">
        <w:rPr>
          <w:sz w:val="14"/>
          <w:szCs w:val="14"/>
          <w:rtl w:val="0"/>
        </w:rPr>
        <w:t xml:space="preserve">  </w:t>
      </w:r>
      <w:r w:rsidDel="00000000" w:rsidR="00000000" w:rsidRPr="00000000">
        <w:rPr>
          <w:rtl w:val="0"/>
        </w:rPr>
        <w:t xml:space="preserve">Ny leverandør og midlertidig bestyrer af butikken blev diskuteret . Butikken er fortsat åben. </w:t>
      </w:r>
    </w:p>
    <w:p w:rsidR="00000000" w:rsidDel="00000000" w:rsidP="00000000" w:rsidRDefault="00000000" w:rsidRPr="00000000" w14:paraId="00000015">
      <w:pPr>
        <w:spacing w:after="240" w:before="240" w:line="276" w:lineRule="auto"/>
        <w:ind w:left="1120" w:hanging="380"/>
        <w:rPr/>
      </w:pPr>
      <w:r w:rsidDel="00000000" w:rsidR="00000000" w:rsidRPr="00000000">
        <w:rPr>
          <w:rtl w:val="0"/>
        </w:rPr>
      </w:r>
    </w:p>
    <w:p w:rsidR="00000000" w:rsidDel="00000000" w:rsidP="00000000" w:rsidRDefault="00000000" w:rsidRPr="00000000" w14:paraId="00000016">
      <w:pPr>
        <w:spacing w:after="240" w:before="240" w:line="276" w:lineRule="auto"/>
        <w:ind w:left="720" w:hanging="360"/>
        <w:rPr/>
      </w:pPr>
      <w:r w:rsidDel="00000000" w:rsidR="00000000" w:rsidRPr="00000000">
        <w:rPr>
          <w:b w:val="1"/>
          <w:rtl w:val="0"/>
        </w:rPr>
        <w:t xml:space="preserve">10.</w:t>
      </w:r>
      <w:r w:rsidDel="00000000" w:rsidR="00000000" w:rsidRPr="00000000">
        <w:rPr>
          <w:sz w:val="14"/>
          <w:szCs w:val="14"/>
          <w:rtl w:val="0"/>
        </w:rPr>
        <w:t xml:space="preserve">   </w:t>
      </w:r>
      <w:r w:rsidDel="00000000" w:rsidR="00000000" w:rsidRPr="00000000">
        <w:rPr>
          <w:b w:val="1"/>
          <w:rtl w:val="0"/>
        </w:rPr>
        <w:t xml:space="preserve">Events og udlejning (</w:t>
      </w:r>
      <w:r w:rsidDel="00000000" w:rsidR="00000000" w:rsidRPr="00000000">
        <w:rPr>
          <w:rtl w:val="0"/>
        </w:rPr>
        <w:t xml:space="preserve">besluttende/orienterende)</w:t>
      </w:r>
    </w:p>
    <w:p w:rsidR="00000000" w:rsidDel="00000000" w:rsidP="00000000" w:rsidRDefault="00000000" w:rsidRPr="00000000" w14:paraId="00000017">
      <w:pPr>
        <w:spacing w:after="240" w:before="240" w:line="276" w:lineRule="auto"/>
        <w:ind w:left="1120" w:hanging="380"/>
        <w:rPr/>
      </w:pPr>
      <w:r w:rsidDel="00000000" w:rsidR="00000000" w:rsidRPr="00000000">
        <w:rPr>
          <w:rtl w:val="0"/>
        </w:rPr>
        <w:t xml:space="preserve">10.1.</w:t>
      </w:r>
      <w:r w:rsidDel="00000000" w:rsidR="00000000" w:rsidRPr="00000000">
        <w:rPr>
          <w:sz w:val="14"/>
          <w:szCs w:val="14"/>
          <w:rtl w:val="0"/>
        </w:rPr>
        <w:t xml:space="preserve">                     </w:t>
      </w:r>
      <w:r w:rsidDel="00000000" w:rsidR="00000000" w:rsidRPr="00000000">
        <w:rPr>
          <w:rtl w:val="0"/>
        </w:rPr>
        <w:t xml:space="preserve">Julemarked</w:t>
      </w:r>
    </w:p>
    <w:p w:rsidR="00000000" w:rsidDel="00000000" w:rsidP="00000000" w:rsidRDefault="00000000" w:rsidRPr="00000000" w14:paraId="00000018">
      <w:pPr>
        <w:spacing w:after="240" w:before="240" w:line="276" w:lineRule="auto"/>
        <w:ind w:left="1720" w:hanging="500"/>
        <w:rPr/>
      </w:pPr>
      <w:r w:rsidDel="00000000" w:rsidR="00000000" w:rsidRPr="00000000">
        <w:rPr>
          <w:rtl w:val="0"/>
        </w:rPr>
        <w:t xml:space="preserve">1.1.1.Gennemgang af drejebog og status (Gitte)</w:t>
      </w:r>
    </w:p>
    <w:p w:rsidR="00000000" w:rsidDel="00000000" w:rsidP="00000000" w:rsidRDefault="00000000" w:rsidRPr="00000000" w14:paraId="00000019">
      <w:pPr>
        <w:spacing w:after="240" w:before="240" w:line="276" w:lineRule="auto"/>
        <w:ind w:left="1720" w:hanging="500"/>
        <w:rPr/>
      </w:pPr>
      <w:r w:rsidDel="00000000" w:rsidR="00000000" w:rsidRPr="00000000">
        <w:rPr>
          <w:rtl w:val="0"/>
        </w:rPr>
        <w:t xml:space="preserve">1.1.2.Status i forhold til seneste Corona restriktioner</w:t>
      </w:r>
    </w:p>
    <w:p w:rsidR="00000000" w:rsidDel="00000000" w:rsidP="00000000" w:rsidRDefault="00000000" w:rsidRPr="00000000" w14:paraId="0000001A">
      <w:pPr>
        <w:spacing w:after="240" w:before="240" w:line="276" w:lineRule="auto"/>
        <w:ind w:left="1440" w:firstLine="0"/>
        <w:rPr/>
      </w:pPr>
      <w:r w:rsidDel="00000000" w:rsidR="00000000" w:rsidRPr="00000000">
        <w:rPr>
          <w:rtl w:val="0"/>
        </w:rPr>
        <w:t xml:space="preserve">De nye Covid restriktioner begränser mulighederne yderligere.  “Julemarkedet” er derfor en  “udvidet julebutik” uden servering. Glögg kan evt. sälges paa flasker, Glögg, æbleskiver og hotdogs kan sælges som TakeAway. Smörrebröd sælges ikke i aar.  </w:t>
      </w:r>
    </w:p>
    <w:p w:rsidR="00000000" w:rsidDel="00000000" w:rsidP="00000000" w:rsidRDefault="00000000" w:rsidRPr="00000000" w14:paraId="0000001B">
      <w:pPr>
        <w:spacing w:after="240" w:before="240" w:line="276" w:lineRule="auto"/>
        <w:ind w:left="1440" w:firstLine="0"/>
        <w:rPr/>
      </w:pPr>
      <w:r w:rsidDel="00000000" w:rsidR="00000000" w:rsidRPr="00000000">
        <w:rPr>
          <w:rtl w:val="0"/>
        </w:rPr>
        <w:t xml:space="preserve">Der kan pt. maximum vaere 30 mennesker i bygningen ad gangen. </w:t>
      </w:r>
    </w:p>
    <w:p w:rsidR="00000000" w:rsidDel="00000000" w:rsidP="00000000" w:rsidRDefault="00000000" w:rsidRPr="00000000" w14:paraId="0000001C">
      <w:pPr>
        <w:spacing w:after="240" w:before="240" w:line="276" w:lineRule="auto"/>
        <w:ind w:left="1440" w:firstLine="0"/>
        <w:rPr/>
      </w:pPr>
      <w:r w:rsidDel="00000000" w:rsidR="00000000" w:rsidRPr="00000000">
        <w:rPr>
          <w:rtl w:val="0"/>
        </w:rPr>
        <w:t xml:space="preserve">Der skal opfordres til betaling med pin.</w:t>
      </w:r>
    </w:p>
    <w:p w:rsidR="00000000" w:rsidDel="00000000" w:rsidP="00000000" w:rsidRDefault="00000000" w:rsidRPr="00000000" w14:paraId="0000001D">
      <w:pPr>
        <w:spacing w:after="240" w:before="240" w:line="276" w:lineRule="auto"/>
        <w:ind w:left="1440" w:firstLine="0"/>
        <w:rPr/>
      </w:pPr>
      <w:r w:rsidDel="00000000" w:rsidR="00000000" w:rsidRPr="00000000">
        <w:rPr>
          <w:rtl w:val="0"/>
        </w:rPr>
      </w:r>
    </w:p>
    <w:p w:rsidR="00000000" w:rsidDel="00000000" w:rsidP="00000000" w:rsidRDefault="00000000" w:rsidRPr="00000000" w14:paraId="0000001E">
      <w:pPr>
        <w:spacing w:after="240" w:before="240" w:line="276" w:lineRule="auto"/>
        <w:ind w:left="1720" w:hanging="500"/>
        <w:rPr/>
      </w:pPr>
      <w:r w:rsidDel="00000000" w:rsidR="00000000" w:rsidRPr="00000000">
        <w:rPr>
          <w:rtl w:val="0"/>
        </w:rPr>
        <w:t xml:space="preserve">1.1.3.Tryk af banner og brochurer:  </w:t>
      </w:r>
    </w:p>
    <w:p w:rsidR="00000000" w:rsidDel="00000000" w:rsidP="00000000" w:rsidRDefault="00000000" w:rsidRPr="00000000" w14:paraId="0000001F">
      <w:pPr>
        <w:spacing w:after="240" w:before="240" w:line="276" w:lineRule="auto"/>
        <w:ind w:left="1720" w:hanging="500"/>
        <w:rPr/>
      </w:pPr>
      <w:r w:rsidDel="00000000" w:rsidR="00000000" w:rsidRPr="00000000">
        <w:rPr>
          <w:rtl w:val="0"/>
        </w:rPr>
        <w:t xml:space="preserve">1.1.4. Navne på frivillige og deres roller, ansvarsområde </w:t>
      </w:r>
    </w:p>
    <w:p w:rsidR="00000000" w:rsidDel="00000000" w:rsidP="00000000" w:rsidRDefault="00000000" w:rsidRPr="00000000" w14:paraId="00000020">
      <w:pPr>
        <w:spacing w:after="240" w:before="240" w:line="276" w:lineRule="auto"/>
        <w:ind w:left="1720" w:hanging="500"/>
        <w:rPr/>
      </w:pPr>
      <w:r w:rsidDel="00000000" w:rsidR="00000000" w:rsidRPr="00000000">
        <w:rPr>
          <w:rtl w:val="0"/>
        </w:rPr>
        <w:t xml:space="preserve">1.1.5. Online julemarked/salg</w:t>
      </w:r>
    </w:p>
    <w:p w:rsidR="00000000" w:rsidDel="00000000" w:rsidP="00000000" w:rsidRDefault="00000000" w:rsidRPr="00000000" w14:paraId="00000021">
      <w:pPr>
        <w:spacing w:after="240" w:before="240" w:line="276" w:lineRule="auto"/>
        <w:ind w:left="1417.3228346456694" w:firstLine="0"/>
        <w:rPr/>
      </w:pPr>
      <w:r w:rsidDel="00000000" w:rsidR="00000000" w:rsidRPr="00000000">
        <w:rPr>
          <w:rtl w:val="0"/>
        </w:rPr>
        <w:t xml:space="preserve">En hjemmeside foreberedes. </w:t>
      </w:r>
    </w:p>
    <w:p w:rsidR="00000000" w:rsidDel="00000000" w:rsidP="00000000" w:rsidRDefault="00000000" w:rsidRPr="00000000" w14:paraId="00000022">
      <w:pPr>
        <w:spacing w:after="240" w:before="240" w:line="276" w:lineRule="auto"/>
        <w:ind w:left="720" w:firstLine="0"/>
        <w:rPr/>
      </w:pPr>
      <w:r w:rsidDel="00000000" w:rsidR="00000000" w:rsidRPr="00000000">
        <w:rPr>
          <w:rtl w:val="0"/>
        </w:rPr>
        <w:t xml:space="preserve">10.2 Juleaften.  Grundet Corona restriktionerne aflyses dette event desvaerre. </w:t>
      </w:r>
    </w:p>
    <w:p w:rsidR="00000000" w:rsidDel="00000000" w:rsidP="00000000" w:rsidRDefault="00000000" w:rsidRPr="00000000" w14:paraId="00000023">
      <w:pPr>
        <w:spacing w:after="240" w:before="240" w:line="276" w:lineRule="auto"/>
        <w:ind w:left="720" w:firstLine="0"/>
        <w:rPr/>
      </w:pPr>
      <w:r w:rsidDel="00000000" w:rsidR="00000000" w:rsidRPr="00000000">
        <w:rPr>
          <w:rtl w:val="0"/>
        </w:rPr>
        <w:t xml:space="preserve">10.3. Fremtidig udlejningssituation. </w:t>
      </w:r>
    </w:p>
    <w:p w:rsidR="00000000" w:rsidDel="00000000" w:rsidP="00000000" w:rsidRDefault="00000000" w:rsidRPr="00000000" w14:paraId="00000024">
      <w:pPr>
        <w:spacing w:after="240" w:before="240" w:line="276" w:lineRule="auto"/>
        <w:ind w:left="720" w:firstLine="0"/>
        <w:rPr/>
      </w:pPr>
      <w:r w:rsidDel="00000000" w:rsidR="00000000" w:rsidRPr="00000000">
        <w:rPr>
          <w:rtl w:val="0"/>
        </w:rPr>
        <w:t xml:space="preserve">Op til 2 værelser kan udlejes. Det kommunikeres på hjemmesiden. </w:t>
      </w:r>
    </w:p>
    <w:p w:rsidR="00000000" w:rsidDel="00000000" w:rsidP="00000000" w:rsidRDefault="00000000" w:rsidRPr="00000000" w14:paraId="00000025">
      <w:pPr>
        <w:spacing w:after="240" w:before="240" w:line="276" w:lineRule="auto"/>
        <w:rPr>
          <w:b w:val="1"/>
        </w:rPr>
      </w:pPr>
      <w:r w:rsidDel="00000000" w:rsidR="00000000" w:rsidRPr="00000000">
        <w:rPr>
          <w:b w:val="1"/>
          <w:rtl w:val="0"/>
        </w:rPr>
        <w:t xml:space="preserve">11</w:t>
      </w:r>
      <w:r w:rsidDel="00000000" w:rsidR="00000000" w:rsidRPr="00000000">
        <w:rPr>
          <w:rtl w:val="0"/>
        </w:rPr>
        <w:t xml:space="preserve">. </w:t>
      </w:r>
      <w:r w:rsidDel="00000000" w:rsidR="00000000" w:rsidRPr="00000000">
        <w:rPr>
          <w:b w:val="1"/>
          <w:rtl w:val="0"/>
        </w:rPr>
        <w:t xml:space="preserve">Bygningen</w:t>
      </w:r>
    </w:p>
    <w:p w:rsidR="00000000" w:rsidDel="00000000" w:rsidP="00000000" w:rsidRDefault="00000000" w:rsidRPr="00000000" w14:paraId="00000026">
      <w:pPr>
        <w:numPr>
          <w:ilvl w:val="0"/>
          <w:numId w:val="1"/>
        </w:numPr>
        <w:spacing w:after="240" w:before="240" w:line="276" w:lineRule="auto"/>
        <w:ind w:left="720" w:hanging="360"/>
        <w:rPr/>
      </w:pPr>
      <w:r w:rsidDel="00000000" w:rsidR="00000000" w:rsidRPr="00000000">
        <w:rPr>
          <w:rtl w:val="0"/>
        </w:rPr>
        <w:t xml:space="preserve">intet nyt</w:t>
      </w:r>
    </w:p>
    <w:p w:rsidR="00000000" w:rsidDel="00000000" w:rsidP="00000000" w:rsidRDefault="00000000" w:rsidRPr="00000000" w14:paraId="00000027">
      <w:pPr>
        <w:spacing w:after="240" w:before="240" w:line="276" w:lineRule="auto"/>
        <w:ind w:left="0" w:firstLine="0"/>
        <w:rPr>
          <w:b w:val="1"/>
        </w:rPr>
      </w:pPr>
      <w:r w:rsidDel="00000000" w:rsidR="00000000" w:rsidRPr="00000000">
        <w:rPr>
          <w:b w:val="1"/>
          <w:rtl w:val="0"/>
        </w:rPr>
        <w:t xml:space="preserve">12. </w:t>
      </w:r>
      <w:r w:rsidDel="00000000" w:rsidR="00000000" w:rsidRPr="00000000">
        <w:rPr>
          <w:sz w:val="14"/>
          <w:szCs w:val="14"/>
          <w:rtl w:val="0"/>
        </w:rPr>
        <w:t xml:space="preserve"> </w:t>
      </w:r>
      <w:r w:rsidDel="00000000" w:rsidR="00000000" w:rsidRPr="00000000">
        <w:rPr>
          <w:b w:val="1"/>
          <w:rtl w:val="0"/>
        </w:rPr>
        <w:t xml:space="preserve">IT &amp;Teknik</w:t>
      </w:r>
    </w:p>
    <w:p w:rsidR="00000000" w:rsidDel="00000000" w:rsidP="00000000" w:rsidRDefault="00000000" w:rsidRPr="00000000" w14:paraId="00000028">
      <w:pPr>
        <w:numPr>
          <w:ilvl w:val="0"/>
          <w:numId w:val="2"/>
        </w:numPr>
        <w:spacing w:after="240" w:before="240" w:line="276" w:lineRule="auto"/>
        <w:ind w:left="720" w:hanging="360"/>
        <w:rPr/>
      </w:pPr>
      <w:r w:rsidDel="00000000" w:rsidR="00000000" w:rsidRPr="00000000">
        <w:rPr>
          <w:rtl w:val="0"/>
        </w:rPr>
        <w:t xml:space="preserve">email konti blev diskuteret </w:t>
      </w:r>
    </w:p>
    <w:p w:rsidR="00000000" w:rsidDel="00000000" w:rsidP="00000000" w:rsidRDefault="00000000" w:rsidRPr="00000000" w14:paraId="00000029">
      <w:pPr>
        <w:spacing w:line="240" w:lineRule="auto"/>
        <w:rPr>
          <w:b w:val="1"/>
        </w:rPr>
      </w:pPr>
      <w:r w:rsidDel="00000000" w:rsidR="00000000" w:rsidRPr="00000000">
        <w:rPr>
          <w:b w:val="1"/>
          <w:rtl w:val="0"/>
        </w:rPr>
        <w:t xml:space="preserve">13. Eventuelt</w:t>
        <w:tab/>
        <w:t xml:space="preserve">        </w:t>
      </w:r>
    </w:p>
    <w:p w:rsidR="00000000" w:rsidDel="00000000" w:rsidP="00000000" w:rsidRDefault="00000000" w:rsidRPr="00000000" w14:paraId="0000002A">
      <w:pPr>
        <w:spacing w:line="240" w:lineRule="auto"/>
        <w:rPr/>
      </w:pPr>
      <w:r w:rsidDel="00000000" w:rsidR="00000000" w:rsidRPr="00000000">
        <w:rPr>
          <w:rtl w:val="0"/>
        </w:rPr>
        <w:t xml:space="preserve">Køkkenansvarlig: </w:t>
      </w:r>
    </w:p>
    <w:p w:rsidR="00000000" w:rsidDel="00000000" w:rsidP="00000000" w:rsidRDefault="00000000" w:rsidRPr="00000000" w14:paraId="0000002B">
      <w:pPr>
        <w:numPr>
          <w:ilvl w:val="0"/>
          <w:numId w:val="3"/>
        </w:numPr>
        <w:spacing w:after="0" w:line="240" w:lineRule="auto"/>
        <w:ind w:left="720" w:hanging="360"/>
        <w:rPr>
          <w:u w:val="none"/>
        </w:rPr>
      </w:pPr>
      <w:r w:rsidDel="00000000" w:rsidR="00000000" w:rsidRPr="00000000">
        <w:rPr>
          <w:rtl w:val="0"/>
        </w:rPr>
        <w:t xml:space="preserve">ikke noget behov lige nu udover til HotDogs ifm. Julemarkedet</w:t>
      </w:r>
      <w:r w:rsidDel="00000000" w:rsidR="00000000" w:rsidRPr="00000000">
        <w:rPr>
          <w:rtl w:val="0"/>
        </w:rPr>
      </w:r>
    </w:p>
    <w:p w:rsidR="00000000" w:rsidDel="00000000" w:rsidP="00000000" w:rsidRDefault="00000000" w:rsidRPr="00000000" w14:paraId="0000002C">
      <w:pPr>
        <w:numPr>
          <w:ilvl w:val="0"/>
          <w:numId w:val="3"/>
        </w:numPr>
        <w:spacing w:line="240" w:lineRule="auto"/>
        <w:ind w:left="720" w:hanging="360"/>
        <w:rPr>
          <w:u w:val="none"/>
        </w:rPr>
      </w:pPr>
      <w:r w:rsidDel="00000000" w:rsidR="00000000" w:rsidRPr="00000000">
        <w:rPr>
          <w:rtl w:val="0"/>
        </w:rPr>
        <w:t xml:space="preserve">11. december, 16:30-22.00: behov for en kökkenansvarlig   </w:t>
      </w: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t xml:space="preserve"> </w:t>
      </w:r>
    </w:p>
    <w:p w:rsidR="00000000" w:rsidDel="00000000" w:rsidP="00000000" w:rsidRDefault="00000000" w:rsidRPr="00000000" w14:paraId="0000002E">
      <w:pPr>
        <w:spacing w:line="240" w:lineRule="auto"/>
        <w:rPr/>
      </w:pPr>
      <w:r w:rsidDel="00000000" w:rsidR="00000000" w:rsidRPr="00000000">
        <w:rPr>
          <w:rtl w:val="0"/>
        </w:rPr>
        <w:t xml:space="preserve">Näste möde: 5. November 2020. </w:t>
      </w:r>
    </w:p>
    <w:sectPr>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475c6b"/>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475c6b"/>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f3d47"/>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475c6b"/>
    </w:rPr>
  </w:style>
  <w:style w:type="paragraph" w:styleId="Heading5">
    <w:name w:val="heading 5"/>
    <w:basedOn w:val="Normal"/>
    <w:next w:val="Normal"/>
    <w:pPr>
      <w:keepNext w:val="1"/>
      <w:keepLines w:val="1"/>
      <w:spacing w:after="0" w:before="40" w:lineRule="auto"/>
    </w:pPr>
    <w:rPr>
      <w:rFonts w:ascii="Cambria" w:cs="Cambria" w:eastAsia="Cambria" w:hAnsi="Cambria"/>
      <w:color w:val="475c6b"/>
    </w:rPr>
  </w:style>
  <w:style w:type="paragraph" w:styleId="Heading6">
    <w:name w:val="heading 6"/>
    <w:basedOn w:val="Normal"/>
    <w:next w:val="Normal"/>
    <w:pPr>
      <w:keepNext w:val="1"/>
      <w:keepLines w:val="1"/>
      <w:spacing w:after="0" w:before="40" w:lineRule="auto"/>
    </w:pPr>
    <w:rPr>
      <w:rFonts w:ascii="Cambria" w:cs="Cambria" w:eastAsia="Cambria" w:hAnsi="Cambria"/>
      <w:color w:val="2f3d47"/>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475c6b"/>
      <w:sz w:val="32"/>
      <w:szCs w:val="32"/>
    </w:rPr>
  </w:style>
  <w:style w:type="paragraph" w:styleId="Heading2">
    <w:name w:val="heading 2"/>
    <w:basedOn w:val="Normal"/>
    <w:next w:val="Normal"/>
    <w:pPr>
      <w:keepNext w:val="1"/>
      <w:keepLines w:val="1"/>
      <w:spacing w:after="0" w:before="40" w:lineRule="auto"/>
      <w:ind w:left="964" w:hanging="397"/>
    </w:pPr>
    <w:rPr>
      <w:rFonts w:ascii="Cambria" w:cs="Cambria" w:eastAsia="Cambria" w:hAnsi="Cambria"/>
      <w:color w:val="475c6b"/>
      <w:sz w:val="26"/>
      <w:szCs w:val="26"/>
    </w:rPr>
  </w:style>
  <w:style w:type="paragraph" w:styleId="Heading3">
    <w:name w:val="heading 3"/>
    <w:basedOn w:val="Normal"/>
    <w:next w:val="Normal"/>
    <w:pPr>
      <w:keepNext w:val="1"/>
      <w:keepLines w:val="1"/>
      <w:spacing w:after="0" w:before="40" w:lineRule="auto"/>
      <w:ind w:left="1531" w:hanging="397"/>
    </w:pPr>
    <w:rPr>
      <w:rFonts w:ascii="Cambria" w:cs="Cambria" w:eastAsia="Cambria" w:hAnsi="Cambria"/>
      <w:color w:val="2f3d47"/>
      <w:sz w:val="24"/>
      <w:szCs w:val="24"/>
    </w:rPr>
  </w:style>
  <w:style w:type="paragraph" w:styleId="Heading4">
    <w:name w:val="heading 4"/>
    <w:basedOn w:val="Normal"/>
    <w:next w:val="Normal"/>
    <w:pPr>
      <w:keepNext w:val="1"/>
      <w:keepLines w:val="1"/>
      <w:spacing w:after="0" w:before="40" w:lineRule="auto"/>
      <w:ind w:left="2098" w:hanging="396.9999999999999"/>
    </w:pPr>
    <w:rPr>
      <w:rFonts w:ascii="Cambria" w:cs="Cambria" w:eastAsia="Cambria" w:hAnsi="Cambria"/>
      <w:i w:val="1"/>
      <w:color w:val="475c6b"/>
    </w:rPr>
  </w:style>
  <w:style w:type="paragraph" w:styleId="Heading5">
    <w:name w:val="heading 5"/>
    <w:basedOn w:val="Normal"/>
    <w:next w:val="Normal"/>
    <w:pPr>
      <w:keepNext w:val="1"/>
      <w:keepLines w:val="1"/>
      <w:spacing w:after="0" w:before="40" w:lineRule="auto"/>
      <w:ind w:left="2665" w:hanging="396.9999999999999"/>
    </w:pPr>
    <w:rPr>
      <w:rFonts w:ascii="Cambria" w:cs="Cambria" w:eastAsia="Cambria" w:hAnsi="Cambria"/>
      <w:color w:val="475c6b"/>
    </w:rPr>
  </w:style>
  <w:style w:type="paragraph" w:styleId="Heading6">
    <w:name w:val="heading 6"/>
    <w:basedOn w:val="Normal"/>
    <w:next w:val="Normal"/>
    <w:pPr>
      <w:keepNext w:val="1"/>
      <w:keepLines w:val="1"/>
      <w:spacing w:after="0" w:before="40" w:lineRule="auto"/>
      <w:ind w:left="3231" w:hanging="396.0000000000002"/>
    </w:pPr>
    <w:rPr>
      <w:rFonts w:ascii="Cambria" w:cs="Cambria" w:eastAsia="Cambria" w:hAnsi="Cambria"/>
      <w:color w:val="2f3d47"/>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semiHidden w:val="1"/>
    <w:qFormat w:val="1"/>
    <w:rsid w:val="004C6139"/>
  </w:style>
  <w:style w:type="paragraph" w:styleId="Heading1">
    <w:name w:val="heading 1"/>
    <w:basedOn w:val="Normal"/>
    <w:next w:val="Normal"/>
    <w:link w:val="Heading1Char"/>
    <w:uiPriority w:val="9"/>
    <w:semiHidden w:val="1"/>
    <w:qFormat w:val="1"/>
    <w:rsid w:val="00270351"/>
    <w:pPr>
      <w:keepNext w:val="1"/>
      <w:keepLines w:val="1"/>
      <w:spacing w:after="0" w:before="240"/>
      <w:outlineLvl w:val="0"/>
    </w:pPr>
    <w:rPr>
      <w:rFonts w:asciiTheme="majorHAnsi" w:cstheme="majorBidi" w:eastAsiaTheme="majorEastAsia" w:hAnsiTheme="majorHAnsi"/>
      <w:color w:val="475b6a" w:themeColor="accent1" w:themeShade="0000BF"/>
      <w:sz w:val="32"/>
      <w:szCs w:val="32"/>
    </w:rPr>
  </w:style>
  <w:style w:type="paragraph" w:styleId="Heading2">
    <w:name w:val="heading 2"/>
    <w:basedOn w:val="Normal"/>
    <w:next w:val="Normal"/>
    <w:link w:val="Heading2Char"/>
    <w:uiPriority w:val="9"/>
    <w:semiHidden w:val="1"/>
    <w:unhideWhenUsed w:val="1"/>
    <w:qFormat w:val="1"/>
    <w:rsid w:val="00270351"/>
    <w:pPr>
      <w:keepNext w:val="1"/>
      <w:keepLines w:val="1"/>
      <w:numPr>
        <w:ilvl w:val="1"/>
        <w:numId w:val="14"/>
      </w:numPr>
      <w:spacing w:after="0" w:before="40"/>
      <w:outlineLvl w:val="1"/>
    </w:pPr>
    <w:rPr>
      <w:rFonts w:asciiTheme="majorHAnsi" w:cstheme="majorBidi" w:eastAsiaTheme="majorEastAsia" w:hAnsiTheme="majorHAnsi"/>
      <w:color w:val="475b6a" w:themeColor="accent1" w:themeShade="0000BF"/>
      <w:sz w:val="26"/>
      <w:szCs w:val="26"/>
    </w:rPr>
  </w:style>
  <w:style w:type="paragraph" w:styleId="Heading3">
    <w:name w:val="heading 3"/>
    <w:basedOn w:val="Normal"/>
    <w:next w:val="Normal"/>
    <w:link w:val="Heading3Char"/>
    <w:uiPriority w:val="9"/>
    <w:semiHidden w:val="1"/>
    <w:unhideWhenUsed w:val="1"/>
    <w:qFormat w:val="1"/>
    <w:rsid w:val="00270351"/>
    <w:pPr>
      <w:keepNext w:val="1"/>
      <w:keepLines w:val="1"/>
      <w:numPr>
        <w:ilvl w:val="2"/>
        <w:numId w:val="14"/>
      </w:numPr>
      <w:spacing w:after="0" w:before="40"/>
      <w:outlineLvl w:val="2"/>
    </w:pPr>
    <w:rPr>
      <w:rFonts w:asciiTheme="majorHAnsi" w:cstheme="majorBidi" w:eastAsiaTheme="majorEastAsia" w:hAnsiTheme="majorHAnsi"/>
      <w:color w:val="2f3d47" w:themeColor="accent1" w:themeShade="00007F"/>
      <w:sz w:val="24"/>
      <w:szCs w:val="24"/>
    </w:rPr>
  </w:style>
  <w:style w:type="paragraph" w:styleId="Heading4">
    <w:name w:val="heading 4"/>
    <w:basedOn w:val="Normal"/>
    <w:next w:val="Normal"/>
    <w:link w:val="Heading4Char"/>
    <w:uiPriority w:val="9"/>
    <w:semiHidden w:val="1"/>
    <w:unhideWhenUsed w:val="1"/>
    <w:qFormat w:val="1"/>
    <w:rsid w:val="00270351"/>
    <w:pPr>
      <w:keepNext w:val="1"/>
      <w:keepLines w:val="1"/>
      <w:numPr>
        <w:ilvl w:val="3"/>
        <w:numId w:val="14"/>
      </w:numPr>
      <w:spacing w:after="0" w:before="40"/>
      <w:outlineLvl w:val="3"/>
    </w:pPr>
    <w:rPr>
      <w:rFonts w:asciiTheme="majorHAnsi" w:cstheme="majorBidi" w:eastAsiaTheme="majorEastAsia" w:hAnsiTheme="majorHAnsi"/>
      <w:i w:val="1"/>
      <w:iCs w:val="1"/>
      <w:color w:val="475b6a" w:themeColor="accent1" w:themeShade="0000BF"/>
    </w:rPr>
  </w:style>
  <w:style w:type="paragraph" w:styleId="Heading5">
    <w:name w:val="heading 5"/>
    <w:basedOn w:val="Normal"/>
    <w:next w:val="Normal"/>
    <w:link w:val="Heading5Char"/>
    <w:uiPriority w:val="9"/>
    <w:semiHidden w:val="1"/>
    <w:unhideWhenUsed w:val="1"/>
    <w:qFormat w:val="1"/>
    <w:rsid w:val="00270351"/>
    <w:pPr>
      <w:keepNext w:val="1"/>
      <w:keepLines w:val="1"/>
      <w:numPr>
        <w:ilvl w:val="4"/>
        <w:numId w:val="14"/>
      </w:numPr>
      <w:spacing w:after="0" w:before="40"/>
      <w:outlineLvl w:val="4"/>
    </w:pPr>
    <w:rPr>
      <w:rFonts w:asciiTheme="majorHAnsi" w:cstheme="majorBidi" w:eastAsiaTheme="majorEastAsia" w:hAnsiTheme="majorHAnsi"/>
      <w:color w:val="475b6a" w:themeColor="accent1" w:themeShade="0000BF"/>
    </w:rPr>
  </w:style>
  <w:style w:type="paragraph" w:styleId="Heading6">
    <w:name w:val="heading 6"/>
    <w:basedOn w:val="Normal"/>
    <w:next w:val="Normal"/>
    <w:link w:val="Heading6Char"/>
    <w:uiPriority w:val="9"/>
    <w:semiHidden w:val="1"/>
    <w:unhideWhenUsed w:val="1"/>
    <w:qFormat w:val="1"/>
    <w:rsid w:val="00270351"/>
    <w:pPr>
      <w:keepNext w:val="1"/>
      <w:keepLines w:val="1"/>
      <w:numPr>
        <w:ilvl w:val="5"/>
        <w:numId w:val="14"/>
      </w:numPr>
      <w:spacing w:after="0" w:before="40"/>
      <w:outlineLvl w:val="5"/>
    </w:pPr>
    <w:rPr>
      <w:rFonts w:asciiTheme="majorHAnsi" w:cstheme="majorBidi" w:eastAsiaTheme="majorEastAsia" w:hAnsiTheme="majorHAnsi"/>
      <w:color w:val="2f3d47" w:themeColor="accent1" w:themeShade="00007F"/>
    </w:rPr>
  </w:style>
  <w:style w:type="paragraph" w:styleId="Heading7">
    <w:name w:val="heading 7"/>
    <w:basedOn w:val="Normal"/>
    <w:next w:val="Normal"/>
    <w:link w:val="Heading7Char"/>
    <w:uiPriority w:val="9"/>
    <w:semiHidden w:val="1"/>
    <w:unhideWhenUsed w:val="1"/>
    <w:qFormat w:val="1"/>
    <w:rsid w:val="00270351"/>
    <w:pPr>
      <w:keepNext w:val="1"/>
      <w:keepLines w:val="1"/>
      <w:numPr>
        <w:ilvl w:val="6"/>
        <w:numId w:val="14"/>
      </w:numPr>
      <w:spacing w:after="0" w:before="40"/>
      <w:outlineLvl w:val="6"/>
    </w:pPr>
    <w:rPr>
      <w:rFonts w:asciiTheme="majorHAnsi" w:cstheme="majorBidi" w:eastAsiaTheme="majorEastAsia" w:hAnsiTheme="majorHAnsi"/>
      <w:i w:val="1"/>
      <w:iCs w:val="1"/>
      <w:color w:val="2f3d47" w:themeColor="accent1" w:themeShade="00007F"/>
    </w:rPr>
  </w:style>
  <w:style w:type="paragraph" w:styleId="Heading8">
    <w:name w:val="heading 8"/>
    <w:basedOn w:val="Normal"/>
    <w:next w:val="Normal"/>
    <w:link w:val="Heading8Char"/>
    <w:uiPriority w:val="9"/>
    <w:semiHidden w:val="1"/>
    <w:unhideWhenUsed w:val="1"/>
    <w:qFormat w:val="1"/>
    <w:rsid w:val="00270351"/>
    <w:pPr>
      <w:keepNext w:val="1"/>
      <w:keepLines w:val="1"/>
      <w:numPr>
        <w:ilvl w:val="7"/>
        <w:numId w:val="14"/>
      </w:numPr>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270351"/>
    <w:pPr>
      <w:keepNext w:val="1"/>
      <w:keepLines w:val="1"/>
      <w:numPr>
        <w:ilvl w:val="8"/>
        <w:numId w:val="14"/>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semiHidden w:val="1"/>
    <w:qFormat w:val="1"/>
    <w:rsid w:val="00911269"/>
    <w:pPr>
      <w:ind w:left="720"/>
      <w:contextualSpacing w:val="1"/>
    </w:pPr>
  </w:style>
  <w:style w:type="paragraph" w:styleId="EPONormal" w:customStyle="1">
    <w:name w:val="EPO Normal"/>
    <w:basedOn w:val="Normal"/>
    <w:link w:val="EPONormalChar"/>
    <w:rsid w:val="00E8618C"/>
    <w:rPr>
      <w:rFonts w:cstheme="minorHAnsi"/>
      <w:b w:val="1"/>
      <w:bCs w:val="1"/>
    </w:rPr>
  </w:style>
  <w:style w:type="character" w:styleId="EPONormalChar" w:customStyle="1">
    <w:name w:val="EPO Normal Char"/>
    <w:basedOn w:val="DefaultParagraphFont"/>
    <w:link w:val="EPONormal"/>
    <w:rsid w:val="00E8618C"/>
    <w:rPr>
      <w:rFonts w:cstheme="minorHAnsi"/>
      <w:b w:val="1"/>
      <w:bCs w:val="1"/>
    </w:rPr>
  </w:style>
  <w:style w:type="paragraph" w:styleId="EPOSubheading11pt" w:customStyle="1">
    <w:name w:val="EPO Subheading 11pt"/>
    <w:next w:val="EPONormal"/>
    <w:link w:val="EPOSubheading11ptChar"/>
    <w:qFormat w:val="1"/>
    <w:rsid w:val="00270351"/>
    <w:pPr>
      <w:keepNext w:val="1"/>
      <w:spacing w:after="220" w:before="480" w:line="287" w:lineRule="auto"/>
      <w:jc w:val="both"/>
    </w:pPr>
    <w:rPr>
      <w:rFonts w:ascii="Arial" w:cs="Arial" w:hAnsi="Arial"/>
      <w:b w:val="1"/>
    </w:rPr>
  </w:style>
  <w:style w:type="character" w:styleId="EPOSubheading11ptChar" w:customStyle="1">
    <w:name w:val="EPO Subheading 11pt Char"/>
    <w:basedOn w:val="DefaultParagraphFont"/>
    <w:link w:val="EPOSubheading11pt"/>
    <w:rsid w:val="00270351"/>
    <w:rPr>
      <w:rFonts w:ascii="Arial" w:cs="Arial" w:hAnsi="Arial"/>
      <w:b w:val="1"/>
    </w:rPr>
  </w:style>
  <w:style w:type="paragraph" w:styleId="EPOItalics" w:customStyle="1">
    <w:name w:val="EPO Italics"/>
    <w:link w:val="EPOItalicsChar"/>
    <w:qFormat w:val="1"/>
    <w:rsid w:val="00270351"/>
    <w:pPr>
      <w:spacing w:after="0" w:line="287" w:lineRule="auto"/>
      <w:jc w:val="both"/>
    </w:pPr>
    <w:rPr>
      <w:rFonts w:ascii="Arial" w:cs="Arial" w:hAnsi="Arial"/>
      <w:i w:val="1"/>
    </w:rPr>
  </w:style>
  <w:style w:type="character" w:styleId="EPOItalicsChar" w:customStyle="1">
    <w:name w:val="EPO Italics Char"/>
    <w:basedOn w:val="DefaultParagraphFont"/>
    <w:link w:val="EPOItalics"/>
    <w:rsid w:val="00270351"/>
    <w:rPr>
      <w:rFonts w:ascii="Arial" w:cs="Arial" w:hAnsi="Arial"/>
      <w:i w:val="1"/>
    </w:rPr>
  </w:style>
  <w:style w:type="paragraph" w:styleId="EPOFootnote" w:customStyle="1">
    <w:name w:val="EPO Footnote"/>
    <w:link w:val="EPOFootnoteChar"/>
    <w:qFormat w:val="1"/>
    <w:rsid w:val="00270351"/>
    <w:pPr>
      <w:spacing w:after="0" w:line="287" w:lineRule="auto"/>
      <w:jc w:val="both"/>
    </w:pPr>
    <w:rPr>
      <w:rFonts w:ascii="Arial" w:cs="Arial" w:hAnsi="Arial"/>
      <w:sz w:val="16"/>
    </w:rPr>
  </w:style>
  <w:style w:type="character" w:styleId="EPOFootnoteChar" w:customStyle="1">
    <w:name w:val="EPO Footnote Char"/>
    <w:basedOn w:val="DefaultParagraphFont"/>
    <w:link w:val="EPOFootnote"/>
    <w:rsid w:val="00270351"/>
    <w:rPr>
      <w:rFonts w:ascii="Arial" w:cs="Arial" w:hAnsi="Arial"/>
      <w:sz w:val="16"/>
    </w:rPr>
  </w:style>
  <w:style w:type="paragraph" w:styleId="EPOFooter" w:customStyle="1">
    <w:name w:val="EPO Footer"/>
    <w:link w:val="EPOFooterChar"/>
    <w:qFormat w:val="1"/>
    <w:rsid w:val="00270351"/>
    <w:pPr>
      <w:spacing w:after="0" w:line="287" w:lineRule="auto"/>
      <w:jc w:val="both"/>
    </w:pPr>
    <w:rPr>
      <w:rFonts w:ascii="Arial" w:cs="Arial" w:hAnsi="Arial"/>
      <w:sz w:val="16"/>
    </w:rPr>
  </w:style>
  <w:style w:type="character" w:styleId="EPOFooterChar" w:customStyle="1">
    <w:name w:val="EPO Footer Char"/>
    <w:basedOn w:val="DefaultParagraphFont"/>
    <w:link w:val="EPOFooter"/>
    <w:rsid w:val="00270351"/>
    <w:rPr>
      <w:rFonts w:ascii="Arial" w:cs="Arial" w:hAnsi="Arial"/>
      <w:sz w:val="16"/>
    </w:rPr>
  </w:style>
  <w:style w:type="paragraph" w:styleId="EPOHeader" w:customStyle="1">
    <w:name w:val="EPO Header"/>
    <w:link w:val="EPOHeaderChar"/>
    <w:qFormat w:val="1"/>
    <w:rsid w:val="00270351"/>
    <w:pPr>
      <w:spacing w:after="0" w:line="287" w:lineRule="auto"/>
      <w:jc w:val="both"/>
    </w:pPr>
    <w:rPr>
      <w:rFonts w:ascii="Arial" w:cs="Arial" w:hAnsi="Arial"/>
      <w:sz w:val="16"/>
    </w:rPr>
  </w:style>
  <w:style w:type="character" w:styleId="EPOHeaderChar" w:customStyle="1">
    <w:name w:val="EPO Header Char"/>
    <w:basedOn w:val="DefaultParagraphFont"/>
    <w:link w:val="EPOHeader"/>
    <w:rsid w:val="00270351"/>
    <w:rPr>
      <w:rFonts w:ascii="Arial" w:cs="Arial" w:hAnsi="Arial"/>
      <w:sz w:val="16"/>
    </w:rPr>
  </w:style>
  <w:style w:type="paragraph" w:styleId="EPOSubheading14pt" w:customStyle="1">
    <w:name w:val="EPO Subheading 14pt"/>
    <w:link w:val="EPOSubheading14ptChar"/>
    <w:qFormat w:val="1"/>
    <w:rsid w:val="00270351"/>
    <w:pPr>
      <w:keepNext w:val="1"/>
      <w:spacing w:after="220" w:before="480" w:line="287" w:lineRule="auto"/>
      <w:jc w:val="both"/>
    </w:pPr>
    <w:rPr>
      <w:rFonts w:ascii="Arial" w:cs="Arial" w:hAnsi="Arial"/>
      <w:b w:val="1"/>
      <w:sz w:val="28"/>
    </w:rPr>
  </w:style>
  <w:style w:type="character" w:styleId="EPOSubheading14ptChar" w:customStyle="1">
    <w:name w:val="EPO Subheading 14pt Char"/>
    <w:basedOn w:val="DefaultParagraphFont"/>
    <w:link w:val="EPOSubheading14pt"/>
    <w:rsid w:val="00270351"/>
    <w:rPr>
      <w:rFonts w:ascii="Arial" w:cs="Arial" w:hAnsi="Arial"/>
      <w:b w:val="1"/>
      <w:sz w:val="28"/>
    </w:rPr>
  </w:style>
  <w:style w:type="paragraph" w:styleId="EPOHyperlink" w:customStyle="1">
    <w:name w:val="EPO Hyperlink"/>
    <w:link w:val="EPOHyperlinkChar"/>
    <w:qFormat w:val="1"/>
    <w:rsid w:val="00270351"/>
    <w:pPr>
      <w:spacing w:after="0" w:line="287" w:lineRule="auto"/>
      <w:jc w:val="both"/>
    </w:pPr>
    <w:rPr>
      <w:rFonts w:ascii="Arial" w:cs="Arial" w:hAnsi="Arial"/>
      <w:color w:val="0000ff"/>
      <w:u w:val="single"/>
    </w:rPr>
  </w:style>
  <w:style w:type="character" w:styleId="EPOHyperlinkChar" w:customStyle="1">
    <w:name w:val="EPO Hyperlink Char"/>
    <w:basedOn w:val="DefaultParagraphFont"/>
    <w:link w:val="EPOHyperlink"/>
    <w:rsid w:val="00270351"/>
    <w:rPr>
      <w:rFonts w:ascii="Arial" w:cs="Arial" w:hAnsi="Arial"/>
      <w:color w:val="0000ff"/>
      <w:u w:val="single"/>
    </w:rPr>
  </w:style>
  <w:style w:type="paragraph" w:styleId="EPOAnnex" w:customStyle="1">
    <w:name w:val="EPO Annex"/>
    <w:next w:val="EPONormal"/>
    <w:link w:val="EPOAnnexChar"/>
    <w:qFormat w:val="1"/>
    <w:rsid w:val="00270351"/>
    <w:pPr>
      <w:pageBreakBefore w:val="1"/>
      <w:numPr>
        <w:numId w:val="6"/>
      </w:numPr>
      <w:tabs>
        <w:tab w:val="clear" w:pos="567"/>
        <w:tab w:val="left" w:pos="1417"/>
      </w:tabs>
      <w:spacing w:after="220" w:line="287" w:lineRule="auto"/>
      <w:ind w:left="1417" w:hanging="1417"/>
      <w:jc w:val="both"/>
    </w:pPr>
    <w:rPr>
      <w:rFonts w:ascii="Arial" w:cs="Arial" w:hAnsi="Arial"/>
      <w:b w:val="1"/>
      <w:sz w:val="28"/>
    </w:rPr>
  </w:style>
  <w:style w:type="character" w:styleId="EPOAnnexChar" w:customStyle="1">
    <w:name w:val="EPO Annex Char"/>
    <w:basedOn w:val="DefaultParagraphFont"/>
    <w:link w:val="EPOAnnex"/>
    <w:rsid w:val="00270351"/>
    <w:rPr>
      <w:rFonts w:ascii="Arial" w:cs="Arial" w:hAnsi="Arial"/>
      <w:b w:val="1"/>
      <w:sz w:val="28"/>
    </w:rPr>
  </w:style>
  <w:style w:type="character" w:styleId="Heading2Char" w:customStyle="1">
    <w:name w:val="Heading 2 Char"/>
    <w:basedOn w:val="DefaultParagraphFont"/>
    <w:link w:val="Heading2"/>
    <w:uiPriority w:val="9"/>
    <w:semiHidden w:val="1"/>
    <w:rsid w:val="00270351"/>
    <w:rPr>
      <w:rFonts w:asciiTheme="majorHAnsi" w:cstheme="majorBidi" w:eastAsiaTheme="majorEastAsia" w:hAnsiTheme="majorHAnsi"/>
      <w:color w:val="475b6a" w:themeColor="accent1" w:themeShade="0000BF"/>
      <w:sz w:val="26"/>
      <w:szCs w:val="26"/>
    </w:rPr>
  </w:style>
  <w:style w:type="character" w:styleId="Heading3Char" w:customStyle="1">
    <w:name w:val="Heading 3 Char"/>
    <w:basedOn w:val="DefaultParagraphFont"/>
    <w:link w:val="Heading3"/>
    <w:uiPriority w:val="9"/>
    <w:semiHidden w:val="1"/>
    <w:rsid w:val="00270351"/>
    <w:rPr>
      <w:rFonts w:asciiTheme="majorHAnsi" w:cstheme="majorBidi" w:eastAsiaTheme="majorEastAsia" w:hAnsiTheme="majorHAnsi"/>
      <w:color w:val="2f3d47" w:themeColor="accent1" w:themeShade="00007F"/>
      <w:sz w:val="24"/>
      <w:szCs w:val="24"/>
    </w:rPr>
  </w:style>
  <w:style w:type="character" w:styleId="Heading4Char" w:customStyle="1">
    <w:name w:val="Heading 4 Char"/>
    <w:basedOn w:val="DefaultParagraphFont"/>
    <w:link w:val="Heading4"/>
    <w:uiPriority w:val="9"/>
    <w:semiHidden w:val="1"/>
    <w:rsid w:val="00270351"/>
    <w:rPr>
      <w:rFonts w:asciiTheme="majorHAnsi" w:cstheme="majorBidi" w:eastAsiaTheme="majorEastAsia" w:hAnsiTheme="majorHAnsi"/>
      <w:i w:val="1"/>
      <w:iCs w:val="1"/>
      <w:color w:val="475b6a" w:themeColor="accent1" w:themeShade="0000BF"/>
    </w:rPr>
  </w:style>
  <w:style w:type="character" w:styleId="Heading5Char" w:customStyle="1">
    <w:name w:val="Heading 5 Char"/>
    <w:basedOn w:val="DefaultParagraphFont"/>
    <w:link w:val="Heading5"/>
    <w:uiPriority w:val="9"/>
    <w:semiHidden w:val="1"/>
    <w:rsid w:val="00270351"/>
    <w:rPr>
      <w:rFonts w:asciiTheme="majorHAnsi" w:cstheme="majorBidi" w:eastAsiaTheme="majorEastAsia" w:hAnsiTheme="majorHAnsi"/>
      <w:color w:val="475b6a" w:themeColor="accent1" w:themeShade="0000BF"/>
    </w:rPr>
  </w:style>
  <w:style w:type="character" w:styleId="Heading6Char" w:customStyle="1">
    <w:name w:val="Heading 6 Char"/>
    <w:basedOn w:val="DefaultParagraphFont"/>
    <w:link w:val="Heading6"/>
    <w:uiPriority w:val="9"/>
    <w:semiHidden w:val="1"/>
    <w:rsid w:val="00270351"/>
    <w:rPr>
      <w:rFonts w:asciiTheme="majorHAnsi" w:cstheme="majorBidi" w:eastAsiaTheme="majorEastAsia" w:hAnsiTheme="majorHAnsi"/>
      <w:color w:val="2f3d47" w:themeColor="accent1" w:themeShade="00007F"/>
    </w:rPr>
  </w:style>
  <w:style w:type="character" w:styleId="Heading7Char" w:customStyle="1">
    <w:name w:val="Heading 7 Char"/>
    <w:basedOn w:val="DefaultParagraphFont"/>
    <w:link w:val="Heading7"/>
    <w:uiPriority w:val="9"/>
    <w:semiHidden w:val="1"/>
    <w:rsid w:val="00270351"/>
    <w:rPr>
      <w:rFonts w:asciiTheme="majorHAnsi" w:cstheme="majorBidi" w:eastAsiaTheme="majorEastAsia" w:hAnsiTheme="majorHAnsi"/>
      <w:i w:val="1"/>
      <w:iCs w:val="1"/>
      <w:color w:val="2f3d47" w:themeColor="accent1" w:themeShade="00007F"/>
    </w:rPr>
  </w:style>
  <w:style w:type="character" w:styleId="Heading8Char" w:customStyle="1">
    <w:name w:val="Heading 8 Char"/>
    <w:basedOn w:val="DefaultParagraphFont"/>
    <w:link w:val="Heading8"/>
    <w:uiPriority w:val="9"/>
    <w:semiHidden w:val="1"/>
    <w:rsid w:val="00270351"/>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270351"/>
    <w:rPr>
      <w:rFonts w:asciiTheme="majorHAnsi" w:cstheme="majorBidi" w:eastAsiaTheme="majorEastAsia" w:hAnsiTheme="majorHAnsi"/>
      <w:i w:val="1"/>
      <w:iCs w:val="1"/>
      <w:color w:val="272727" w:themeColor="text1" w:themeTint="0000D8"/>
      <w:sz w:val="21"/>
      <w:szCs w:val="21"/>
    </w:rPr>
  </w:style>
  <w:style w:type="paragraph" w:styleId="EPOPagenumber" w:customStyle="1">
    <w:name w:val="EPO Page number"/>
    <w:link w:val="EPOPagenumberChar"/>
    <w:qFormat w:val="1"/>
    <w:rsid w:val="00270351"/>
    <w:pPr>
      <w:spacing w:after="0" w:line="287" w:lineRule="auto"/>
      <w:jc w:val="right"/>
    </w:pPr>
    <w:rPr>
      <w:rFonts w:ascii="Arial" w:cs="Arial" w:hAnsi="Arial"/>
    </w:rPr>
  </w:style>
  <w:style w:type="character" w:styleId="EPOPagenumberChar" w:customStyle="1">
    <w:name w:val="EPO Page number Char"/>
    <w:basedOn w:val="DefaultParagraphFont"/>
    <w:link w:val="EPOPagenumber"/>
    <w:rsid w:val="00270351"/>
    <w:rPr>
      <w:rFonts w:ascii="Arial" w:cs="Arial" w:hAnsi="Arial"/>
    </w:rPr>
  </w:style>
  <w:style w:type="paragraph" w:styleId="EPOTitle1-25pt" w:customStyle="1">
    <w:name w:val="EPO Title 1 - 25pt"/>
    <w:link w:val="EPOTitle1-25ptChar"/>
    <w:qFormat w:val="1"/>
    <w:rsid w:val="00270351"/>
    <w:pPr>
      <w:spacing w:after="220" w:line="287" w:lineRule="auto"/>
      <w:jc w:val="both"/>
    </w:pPr>
    <w:rPr>
      <w:rFonts w:ascii="Arial" w:cs="Arial" w:hAnsi="Arial"/>
      <w:b w:val="1"/>
      <w:sz w:val="50"/>
    </w:rPr>
  </w:style>
  <w:style w:type="character" w:styleId="EPOTitle1-25ptChar" w:customStyle="1">
    <w:name w:val="EPO Title 1 - 25pt Char"/>
    <w:basedOn w:val="DefaultParagraphFont"/>
    <w:link w:val="EPOTitle1-25pt"/>
    <w:rsid w:val="00270351"/>
    <w:rPr>
      <w:rFonts w:ascii="Arial" w:cs="Arial" w:hAnsi="Arial"/>
      <w:b w:val="1"/>
      <w:sz w:val="50"/>
    </w:rPr>
  </w:style>
  <w:style w:type="paragraph" w:styleId="EPOTitle2-18pt" w:customStyle="1">
    <w:name w:val="EPO Title 2 - 18pt"/>
    <w:link w:val="EPOTitle2-18ptChar"/>
    <w:qFormat w:val="1"/>
    <w:rsid w:val="00270351"/>
    <w:pPr>
      <w:spacing w:after="220" w:line="287" w:lineRule="auto"/>
      <w:jc w:val="both"/>
    </w:pPr>
    <w:rPr>
      <w:rFonts w:ascii="Arial" w:cs="Arial" w:hAnsi="Arial"/>
      <w:b w:val="1"/>
      <w:sz w:val="36"/>
    </w:rPr>
  </w:style>
  <w:style w:type="character" w:styleId="EPOTitle2-18ptChar" w:customStyle="1">
    <w:name w:val="EPO Title 2 - 18pt Char"/>
    <w:basedOn w:val="DefaultParagraphFont"/>
    <w:link w:val="EPOTitle2-18pt"/>
    <w:rsid w:val="00270351"/>
    <w:rPr>
      <w:rFonts w:ascii="Arial" w:cs="Arial" w:hAnsi="Arial"/>
      <w:b w:val="1"/>
      <w:sz w:val="36"/>
    </w:rPr>
  </w:style>
  <w:style w:type="paragraph" w:styleId="EPOHeading1" w:customStyle="1">
    <w:name w:val="EPO Heading 1"/>
    <w:next w:val="EPONormal"/>
    <w:link w:val="EPOHeading1Char"/>
    <w:qFormat w:val="1"/>
    <w:rsid w:val="00270351"/>
    <w:pPr>
      <w:keepNext w:val="1"/>
      <w:numPr>
        <w:numId w:val="10"/>
      </w:numPr>
      <w:spacing w:after="220" w:before="480" w:line="287" w:lineRule="auto"/>
      <w:jc w:val="both"/>
      <w:outlineLvl w:val="0"/>
    </w:pPr>
    <w:rPr>
      <w:rFonts w:ascii="Arial" w:cs="Arial" w:hAnsi="Arial"/>
      <w:b w:val="1"/>
      <w:sz w:val="28"/>
    </w:rPr>
  </w:style>
  <w:style w:type="character" w:styleId="EPOHeading1Char" w:customStyle="1">
    <w:name w:val="EPO Heading 1 Char"/>
    <w:basedOn w:val="DefaultParagraphFont"/>
    <w:link w:val="EPOHeading1"/>
    <w:rsid w:val="00270351"/>
    <w:rPr>
      <w:rFonts w:ascii="Arial" w:cs="Arial" w:hAnsi="Arial"/>
      <w:b w:val="1"/>
      <w:sz w:val="28"/>
    </w:rPr>
  </w:style>
  <w:style w:type="paragraph" w:styleId="EPOHeading2" w:customStyle="1">
    <w:name w:val="EPO Heading 2"/>
    <w:next w:val="EPONormal"/>
    <w:link w:val="EPOHeading2Char"/>
    <w:qFormat w:val="1"/>
    <w:rsid w:val="00270351"/>
    <w:pPr>
      <w:keepNext w:val="1"/>
      <w:numPr>
        <w:ilvl w:val="1"/>
        <w:numId w:val="10"/>
      </w:numPr>
      <w:spacing w:after="220" w:before="480" w:line="287" w:lineRule="auto"/>
      <w:jc w:val="both"/>
      <w:outlineLvl w:val="1"/>
    </w:pPr>
    <w:rPr>
      <w:rFonts w:ascii="Arial" w:cs="Arial" w:hAnsi="Arial"/>
      <w:b w:val="1"/>
      <w:sz w:val="24"/>
    </w:rPr>
  </w:style>
  <w:style w:type="character" w:styleId="EPOHeading2Char" w:customStyle="1">
    <w:name w:val="EPO Heading 2 Char"/>
    <w:basedOn w:val="DefaultParagraphFont"/>
    <w:link w:val="EPOHeading2"/>
    <w:rsid w:val="00270351"/>
    <w:rPr>
      <w:rFonts w:ascii="Arial" w:cs="Arial" w:hAnsi="Arial"/>
      <w:b w:val="1"/>
      <w:sz w:val="24"/>
    </w:rPr>
  </w:style>
  <w:style w:type="paragraph" w:styleId="EPOHeading3" w:customStyle="1">
    <w:name w:val="EPO Heading 3"/>
    <w:next w:val="EPONormal"/>
    <w:link w:val="EPOHeading3Char"/>
    <w:qFormat w:val="1"/>
    <w:rsid w:val="00270351"/>
    <w:pPr>
      <w:keepNext w:val="1"/>
      <w:numPr>
        <w:ilvl w:val="2"/>
        <w:numId w:val="10"/>
      </w:numPr>
      <w:spacing w:after="220" w:before="480" w:line="287" w:lineRule="auto"/>
      <w:jc w:val="both"/>
      <w:outlineLvl w:val="2"/>
    </w:pPr>
    <w:rPr>
      <w:rFonts w:ascii="Arial" w:cs="Arial" w:hAnsi="Arial"/>
      <w:b w:val="1"/>
    </w:rPr>
  </w:style>
  <w:style w:type="character" w:styleId="EPOHeading3Char" w:customStyle="1">
    <w:name w:val="EPO Heading 3 Char"/>
    <w:basedOn w:val="DefaultParagraphFont"/>
    <w:link w:val="EPOHeading3"/>
    <w:rsid w:val="00270351"/>
    <w:rPr>
      <w:rFonts w:ascii="Arial" w:cs="Arial" w:hAnsi="Arial"/>
      <w:b w:val="1"/>
    </w:rPr>
  </w:style>
  <w:style w:type="paragraph" w:styleId="EPOHeading4" w:customStyle="1">
    <w:name w:val="EPO Heading 4"/>
    <w:next w:val="EPONormal"/>
    <w:link w:val="EPOHeading4Char"/>
    <w:qFormat w:val="1"/>
    <w:rsid w:val="00270351"/>
    <w:pPr>
      <w:keepNext w:val="1"/>
      <w:numPr>
        <w:ilvl w:val="3"/>
        <w:numId w:val="10"/>
      </w:numPr>
      <w:spacing w:after="220" w:before="480" w:line="287" w:lineRule="auto"/>
      <w:jc w:val="both"/>
      <w:outlineLvl w:val="3"/>
    </w:pPr>
    <w:rPr>
      <w:rFonts w:ascii="Arial" w:cs="Arial" w:hAnsi="Arial"/>
      <w:b w:val="1"/>
    </w:rPr>
  </w:style>
  <w:style w:type="character" w:styleId="EPOHeading4Char" w:customStyle="1">
    <w:name w:val="EPO Heading 4 Char"/>
    <w:basedOn w:val="DefaultParagraphFont"/>
    <w:link w:val="EPOHeading4"/>
    <w:rsid w:val="00270351"/>
    <w:rPr>
      <w:rFonts w:ascii="Arial" w:cs="Arial" w:hAnsi="Arial"/>
      <w:b w:val="1"/>
    </w:rPr>
  </w:style>
  <w:style w:type="paragraph" w:styleId="EPOBullet1stlevel" w:customStyle="1">
    <w:name w:val="EPO Bullet 1st level"/>
    <w:link w:val="EPOBullet1stlevelChar"/>
    <w:qFormat w:val="1"/>
    <w:rsid w:val="00270351"/>
    <w:pPr>
      <w:numPr>
        <w:numId w:val="11"/>
      </w:numPr>
      <w:tabs>
        <w:tab w:val="clear" w:pos="1134"/>
        <w:tab w:val="left" w:pos="397"/>
      </w:tabs>
      <w:spacing w:after="0" w:line="287" w:lineRule="auto"/>
      <w:ind w:left="397" w:hanging="397"/>
      <w:jc w:val="both"/>
    </w:pPr>
    <w:rPr>
      <w:rFonts w:ascii="Arial" w:cs="Arial" w:hAnsi="Arial"/>
    </w:rPr>
  </w:style>
  <w:style w:type="character" w:styleId="EPOBullet1stlevelChar" w:customStyle="1">
    <w:name w:val="EPO Bullet 1st level Char"/>
    <w:basedOn w:val="DefaultParagraphFont"/>
    <w:link w:val="EPOBullet1stlevel"/>
    <w:rsid w:val="00270351"/>
    <w:rPr>
      <w:rFonts w:ascii="Arial" w:cs="Arial" w:hAnsi="Arial"/>
    </w:rPr>
  </w:style>
  <w:style w:type="paragraph" w:styleId="EPOBullet2ndlevel" w:customStyle="1">
    <w:name w:val="EPO Bullet 2nd level"/>
    <w:link w:val="EPOBullet2ndlevelChar"/>
    <w:qFormat w:val="1"/>
    <w:rsid w:val="00270351"/>
    <w:pPr>
      <w:numPr>
        <w:numId w:val="12"/>
      </w:numPr>
      <w:tabs>
        <w:tab w:val="clear" w:pos="1701"/>
        <w:tab w:val="left" w:pos="794"/>
      </w:tabs>
      <w:spacing w:after="0" w:line="287" w:lineRule="auto"/>
      <w:ind w:left="794" w:hanging="397"/>
      <w:jc w:val="both"/>
    </w:pPr>
    <w:rPr>
      <w:rFonts w:ascii="Arial" w:cs="Arial" w:hAnsi="Arial"/>
    </w:rPr>
  </w:style>
  <w:style w:type="character" w:styleId="EPOBullet2ndlevelChar" w:customStyle="1">
    <w:name w:val="EPO Bullet 2nd level Char"/>
    <w:basedOn w:val="DefaultParagraphFont"/>
    <w:link w:val="EPOBullet2ndlevel"/>
    <w:rsid w:val="00270351"/>
    <w:rPr>
      <w:rFonts w:ascii="Arial" w:cs="Arial" w:hAnsi="Arial"/>
    </w:rPr>
  </w:style>
  <w:style w:type="paragraph" w:styleId="EPOList-numbers" w:customStyle="1">
    <w:name w:val="EPO List - numbers"/>
    <w:link w:val="EPOList-numbersChar"/>
    <w:qFormat w:val="1"/>
    <w:rsid w:val="00270351"/>
    <w:pPr>
      <w:numPr>
        <w:numId w:val="13"/>
      </w:numPr>
      <w:tabs>
        <w:tab w:val="left" w:pos="397"/>
      </w:tabs>
      <w:spacing w:after="0" w:line="287" w:lineRule="auto"/>
      <w:jc w:val="both"/>
    </w:pPr>
    <w:rPr>
      <w:rFonts w:ascii="Arial" w:cs="Arial" w:hAnsi="Arial"/>
    </w:rPr>
  </w:style>
  <w:style w:type="character" w:styleId="EPOList-numbersChar" w:customStyle="1">
    <w:name w:val="EPO List - numbers Char"/>
    <w:basedOn w:val="DefaultParagraphFont"/>
    <w:link w:val="EPOList-numbers"/>
    <w:rsid w:val="00270351"/>
    <w:rPr>
      <w:rFonts w:ascii="Arial" w:cs="Arial" w:hAnsi="Arial"/>
    </w:rPr>
  </w:style>
  <w:style w:type="paragraph" w:styleId="EPOList-letters" w:customStyle="1">
    <w:name w:val="EPO List - letters"/>
    <w:link w:val="EPOList-lettersChar"/>
    <w:qFormat w:val="1"/>
    <w:rsid w:val="00270351"/>
    <w:pPr>
      <w:numPr>
        <w:numId w:val="14"/>
      </w:numPr>
      <w:tabs>
        <w:tab w:val="left" w:pos="397"/>
      </w:tabs>
      <w:spacing w:after="0" w:line="287" w:lineRule="auto"/>
      <w:jc w:val="both"/>
    </w:pPr>
    <w:rPr>
      <w:rFonts w:ascii="Arial" w:cs="Arial" w:hAnsi="Arial"/>
    </w:rPr>
  </w:style>
  <w:style w:type="character" w:styleId="EPOList-lettersChar" w:customStyle="1">
    <w:name w:val="EPO List - letters Char"/>
    <w:basedOn w:val="DefaultParagraphFont"/>
    <w:link w:val="EPOList-letters"/>
    <w:rsid w:val="00270351"/>
    <w:rPr>
      <w:rFonts w:ascii="Arial" w:cs="Arial" w:hAnsi="Arial"/>
    </w:rPr>
  </w:style>
  <w:style w:type="paragraph" w:styleId="TOC1">
    <w:name w:val="toc 1"/>
    <w:basedOn w:val="Normal"/>
    <w:next w:val="Normal"/>
    <w:autoRedefine w:val="1"/>
    <w:uiPriority w:val="39"/>
    <w:semiHidden w:val="1"/>
    <w:unhideWhenUsed w:val="1"/>
    <w:rsid w:val="00270351"/>
    <w:pPr>
      <w:tabs>
        <w:tab w:val="right" w:pos="9638"/>
      </w:tabs>
      <w:spacing w:after="120" w:before="360"/>
      <w:jc w:val="both"/>
    </w:pPr>
    <w:rPr>
      <w:b w:val="1"/>
    </w:rPr>
  </w:style>
  <w:style w:type="paragraph" w:styleId="TOC2">
    <w:name w:val="toc 2"/>
    <w:basedOn w:val="Normal"/>
    <w:next w:val="Normal"/>
    <w:autoRedefine w:val="1"/>
    <w:uiPriority w:val="39"/>
    <w:semiHidden w:val="1"/>
    <w:unhideWhenUsed w:val="1"/>
    <w:rsid w:val="00270351"/>
    <w:pPr>
      <w:tabs>
        <w:tab w:val="right" w:pos="9638"/>
      </w:tabs>
      <w:spacing w:after="120"/>
      <w:jc w:val="both"/>
    </w:pPr>
  </w:style>
  <w:style w:type="paragraph" w:styleId="TOC3">
    <w:name w:val="toc 3"/>
    <w:basedOn w:val="Normal"/>
    <w:next w:val="Normal"/>
    <w:autoRedefine w:val="1"/>
    <w:uiPriority w:val="39"/>
    <w:semiHidden w:val="1"/>
    <w:unhideWhenUsed w:val="1"/>
    <w:rsid w:val="00270351"/>
    <w:pPr>
      <w:tabs>
        <w:tab w:val="right" w:pos="9638"/>
      </w:tabs>
      <w:spacing w:after="120"/>
      <w:jc w:val="both"/>
    </w:pPr>
  </w:style>
  <w:style w:type="paragraph" w:styleId="TOC4">
    <w:name w:val="toc 4"/>
    <w:basedOn w:val="Normal"/>
    <w:next w:val="Normal"/>
    <w:autoRedefine w:val="1"/>
    <w:uiPriority w:val="39"/>
    <w:semiHidden w:val="1"/>
    <w:unhideWhenUsed w:val="1"/>
    <w:rsid w:val="00270351"/>
    <w:pPr>
      <w:tabs>
        <w:tab w:val="right" w:pos="9638"/>
      </w:tabs>
      <w:spacing w:after="120"/>
      <w:jc w:val="both"/>
    </w:pPr>
  </w:style>
  <w:style w:type="paragraph" w:styleId="TOC5">
    <w:name w:val="toc 5"/>
    <w:basedOn w:val="Normal"/>
    <w:next w:val="Normal"/>
    <w:autoRedefine w:val="1"/>
    <w:uiPriority w:val="39"/>
    <w:semiHidden w:val="1"/>
    <w:unhideWhenUsed w:val="1"/>
    <w:rsid w:val="00270351"/>
    <w:pPr>
      <w:tabs>
        <w:tab w:val="right" w:pos="9638"/>
      </w:tabs>
      <w:spacing w:after="120"/>
      <w:jc w:val="both"/>
    </w:pPr>
  </w:style>
  <w:style w:type="paragraph" w:styleId="TOC6">
    <w:name w:val="toc 6"/>
    <w:basedOn w:val="Normal"/>
    <w:next w:val="Normal"/>
    <w:autoRedefine w:val="1"/>
    <w:uiPriority w:val="39"/>
    <w:semiHidden w:val="1"/>
    <w:unhideWhenUsed w:val="1"/>
    <w:rsid w:val="00270351"/>
    <w:pPr>
      <w:tabs>
        <w:tab w:val="right" w:pos="9638"/>
      </w:tabs>
      <w:spacing w:after="120"/>
      <w:jc w:val="both"/>
    </w:pPr>
  </w:style>
  <w:style w:type="paragraph" w:styleId="TOC7">
    <w:name w:val="toc 7"/>
    <w:basedOn w:val="Normal"/>
    <w:next w:val="Normal"/>
    <w:autoRedefine w:val="1"/>
    <w:uiPriority w:val="39"/>
    <w:semiHidden w:val="1"/>
    <w:unhideWhenUsed w:val="1"/>
    <w:rsid w:val="00270351"/>
    <w:pPr>
      <w:tabs>
        <w:tab w:val="right" w:pos="9638"/>
      </w:tabs>
      <w:spacing w:after="120"/>
      <w:jc w:val="both"/>
    </w:pPr>
  </w:style>
  <w:style w:type="paragraph" w:styleId="TOC8">
    <w:name w:val="toc 8"/>
    <w:basedOn w:val="Normal"/>
    <w:next w:val="Normal"/>
    <w:autoRedefine w:val="1"/>
    <w:uiPriority w:val="39"/>
    <w:semiHidden w:val="1"/>
    <w:unhideWhenUsed w:val="1"/>
    <w:rsid w:val="00270351"/>
    <w:pPr>
      <w:tabs>
        <w:tab w:val="right" w:pos="9638"/>
      </w:tabs>
      <w:spacing w:after="120"/>
      <w:jc w:val="both"/>
    </w:pPr>
  </w:style>
  <w:style w:type="paragraph" w:styleId="TOC9">
    <w:name w:val="toc 9"/>
    <w:basedOn w:val="Normal"/>
    <w:next w:val="Normal"/>
    <w:autoRedefine w:val="1"/>
    <w:uiPriority w:val="39"/>
    <w:semiHidden w:val="1"/>
    <w:unhideWhenUsed w:val="1"/>
    <w:rsid w:val="00270351"/>
    <w:pPr>
      <w:tabs>
        <w:tab w:val="right" w:pos="9638"/>
      </w:tabs>
      <w:spacing w:after="120"/>
      <w:jc w:val="both"/>
    </w:pPr>
  </w:style>
  <w:style w:type="numbering" w:styleId="111111">
    <w:name w:val="Outline List 2"/>
    <w:basedOn w:val="NoList"/>
    <w:uiPriority w:val="99"/>
    <w:semiHidden w:val="1"/>
    <w:unhideWhenUsed w:val="1"/>
    <w:rsid w:val="00270351"/>
    <w:pPr>
      <w:numPr>
        <w:numId w:val="15"/>
      </w:numPr>
    </w:pPr>
  </w:style>
  <w:style w:type="numbering" w:styleId="1ai">
    <w:name w:val="Outline List 1"/>
    <w:basedOn w:val="NoList"/>
    <w:uiPriority w:val="99"/>
    <w:semiHidden w:val="1"/>
    <w:unhideWhenUsed w:val="1"/>
    <w:rsid w:val="00270351"/>
    <w:pPr>
      <w:numPr>
        <w:numId w:val="16"/>
      </w:numPr>
    </w:pPr>
  </w:style>
  <w:style w:type="character" w:styleId="Heading1Char" w:customStyle="1">
    <w:name w:val="Heading 1 Char"/>
    <w:basedOn w:val="DefaultParagraphFont"/>
    <w:link w:val="Heading1"/>
    <w:uiPriority w:val="9"/>
    <w:rsid w:val="00270351"/>
    <w:rPr>
      <w:rFonts w:asciiTheme="majorHAnsi" w:cstheme="majorBidi" w:eastAsiaTheme="majorEastAsia" w:hAnsiTheme="majorHAnsi"/>
      <w:color w:val="475b6a" w:themeColor="accent1" w:themeShade="0000BF"/>
      <w:sz w:val="32"/>
      <w:szCs w:val="32"/>
    </w:rPr>
  </w:style>
  <w:style w:type="numbering" w:styleId="ArticleSection">
    <w:name w:val="Outline List 3"/>
    <w:basedOn w:val="NoList"/>
    <w:uiPriority w:val="99"/>
    <w:semiHidden w:val="1"/>
    <w:unhideWhenUsed w:val="1"/>
    <w:rsid w:val="00270351"/>
    <w:pPr>
      <w:numPr>
        <w:numId w:val="17"/>
      </w:numPr>
    </w:pPr>
  </w:style>
  <w:style w:type="paragraph" w:styleId="BalloonText">
    <w:name w:val="Balloon Text"/>
    <w:basedOn w:val="Normal"/>
    <w:link w:val="BalloonTextChar"/>
    <w:uiPriority w:val="99"/>
    <w:semiHidden w:val="1"/>
    <w:unhideWhenUsed w:val="1"/>
    <w:rsid w:val="0027035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70351"/>
    <w:rPr>
      <w:rFonts w:ascii="Segoe UI" w:cs="Segoe UI" w:hAnsi="Segoe UI"/>
      <w:sz w:val="18"/>
      <w:szCs w:val="18"/>
    </w:rPr>
  </w:style>
  <w:style w:type="paragraph" w:styleId="Bibliography">
    <w:name w:val="Bibliography"/>
    <w:basedOn w:val="Normal"/>
    <w:next w:val="Normal"/>
    <w:uiPriority w:val="37"/>
    <w:semiHidden w:val="1"/>
    <w:unhideWhenUsed w:val="1"/>
    <w:rsid w:val="00270351"/>
  </w:style>
  <w:style w:type="paragraph" w:styleId="BlockText">
    <w:name w:val="Block Text"/>
    <w:basedOn w:val="Normal"/>
    <w:uiPriority w:val="99"/>
    <w:semiHidden w:val="1"/>
    <w:unhideWhenUsed w:val="1"/>
    <w:rsid w:val="00270351"/>
    <w:pPr>
      <w:pBdr>
        <w:top w:color="5f7b8f" w:space="10" w:sz="2" w:themeColor="accent1" w:val="single"/>
        <w:left w:color="5f7b8f" w:space="10" w:sz="2" w:themeColor="accent1" w:val="single"/>
        <w:bottom w:color="5f7b8f" w:space="10" w:sz="2" w:themeColor="accent1" w:val="single"/>
        <w:right w:color="5f7b8f" w:space="10" w:sz="2" w:themeColor="accent1" w:val="single"/>
      </w:pBdr>
      <w:ind w:left="1152" w:right="1152"/>
    </w:pPr>
    <w:rPr>
      <w:rFonts w:eastAsiaTheme="minorEastAsia"/>
      <w:i w:val="1"/>
      <w:iCs w:val="1"/>
      <w:color w:val="5f7b8f" w:themeColor="accent1"/>
    </w:rPr>
  </w:style>
  <w:style w:type="paragraph" w:styleId="BodyText">
    <w:name w:val="Body Text"/>
    <w:basedOn w:val="Normal"/>
    <w:link w:val="BodyTextChar"/>
    <w:uiPriority w:val="99"/>
    <w:semiHidden w:val="1"/>
    <w:unhideWhenUsed w:val="1"/>
    <w:rsid w:val="00270351"/>
    <w:pPr>
      <w:spacing w:after="120"/>
    </w:pPr>
  </w:style>
  <w:style w:type="character" w:styleId="BodyTextChar" w:customStyle="1">
    <w:name w:val="Body Text Char"/>
    <w:basedOn w:val="DefaultParagraphFont"/>
    <w:link w:val="BodyText"/>
    <w:uiPriority w:val="99"/>
    <w:semiHidden w:val="1"/>
    <w:rsid w:val="00270351"/>
  </w:style>
  <w:style w:type="paragraph" w:styleId="BodyText2">
    <w:name w:val="Body Text 2"/>
    <w:basedOn w:val="Normal"/>
    <w:link w:val="BodyText2Char"/>
    <w:uiPriority w:val="99"/>
    <w:semiHidden w:val="1"/>
    <w:unhideWhenUsed w:val="1"/>
    <w:rsid w:val="00270351"/>
    <w:pPr>
      <w:spacing w:after="120" w:line="480" w:lineRule="auto"/>
    </w:pPr>
  </w:style>
  <w:style w:type="character" w:styleId="BodyText2Char" w:customStyle="1">
    <w:name w:val="Body Text 2 Char"/>
    <w:basedOn w:val="DefaultParagraphFont"/>
    <w:link w:val="BodyText2"/>
    <w:uiPriority w:val="99"/>
    <w:semiHidden w:val="1"/>
    <w:rsid w:val="00270351"/>
  </w:style>
  <w:style w:type="paragraph" w:styleId="BodyText3">
    <w:name w:val="Body Text 3"/>
    <w:basedOn w:val="Normal"/>
    <w:link w:val="BodyText3Char"/>
    <w:uiPriority w:val="99"/>
    <w:semiHidden w:val="1"/>
    <w:unhideWhenUsed w:val="1"/>
    <w:rsid w:val="00270351"/>
    <w:pPr>
      <w:spacing w:after="120"/>
    </w:pPr>
    <w:rPr>
      <w:sz w:val="16"/>
      <w:szCs w:val="16"/>
    </w:rPr>
  </w:style>
  <w:style w:type="character" w:styleId="BodyText3Char" w:customStyle="1">
    <w:name w:val="Body Text 3 Char"/>
    <w:basedOn w:val="DefaultParagraphFont"/>
    <w:link w:val="BodyText3"/>
    <w:uiPriority w:val="99"/>
    <w:semiHidden w:val="1"/>
    <w:rsid w:val="00270351"/>
    <w:rPr>
      <w:sz w:val="16"/>
      <w:szCs w:val="16"/>
    </w:rPr>
  </w:style>
  <w:style w:type="paragraph" w:styleId="BodyTextFirstIndent">
    <w:name w:val="Body Text First Indent"/>
    <w:basedOn w:val="BodyText"/>
    <w:link w:val="BodyTextFirstIndentChar"/>
    <w:uiPriority w:val="99"/>
    <w:semiHidden w:val="1"/>
    <w:unhideWhenUsed w:val="1"/>
    <w:rsid w:val="00270351"/>
    <w:pPr>
      <w:spacing w:after="200"/>
      <w:ind w:firstLine="360"/>
    </w:pPr>
  </w:style>
  <w:style w:type="character" w:styleId="BodyTextFirstIndentChar" w:customStyle="1">
    <w:name w:val="Body Text First Indent Char"/>
    <w:basedOn w:val="BodyTextChar"/>
    <w:link w:val="BodyTextFirstIndent"/>
    <w:uiPriority w:val="99"/>
    <w:semiHidden w:val="1"/>
    <w:rsid w:val="00270351"/>
  </w:style>
  <w:style w:type="paragraph" w:styleId="BodyTextIndent">
    <w:name w:val="Body Text Indent"/>
    <w:basedOn w:val="Normal"/>
    <w:link w:val="BodyTextIndentChar"/>
    <w:uiPriority w:val="99"/>
    <w:semiHidden w:val="1"/>
    <w:unhideWhenUsed w:val="1"/>
    <w:rsid w:val="00270351"/>
    <w:pPr>
      <w:spacing w:after="120"/>
      <w:ind w:left="283"/>
    </w:pPr>
  </w:style>
  <w:style w:type="character" w:styleId="BodyTextIndentChar" w:customStyle="1">
    <w:name w:val="Body Text Indent Char"/>
    <w:basedOn w:val="DefaultParagraphFont"/>
    <w:link w:val="BodyTextIndent"/>
    <w:uiPriority w:val="99"/>
    <w:semiHidden w:val="1"/>
    <w:rsid w:val="00270351"/>
  </w:style>
  <w:style w:type="paragraph" w:styleId="BodyTextFirstIndent2">
    <w:name w:val="Body Text First Indent 2"/>
    <w:basedOn w:val="BodyTextIndent"/>
    <w:link w:val="BodyTextFirstIndent2Char"/>
    <w:uiPriority w:val="99"/>
    <w:semiHidden w:val="1"/>
    <w:unhideWhenUsed w:val="1"/>
    <w:rsid w:val="00270351"/>
    <w:pPr>
      <w:spacing w:after="200"/>
      <w:ind w:left="360" w:firstLine="360"/>
    </w:pPr>
  </w:style>
  <w:style w:type="character" w:styleId="BodyTextFirstIndent2Char" w:customStyle="1">
    <w:name w:val="Body Text First Indent 2 Char"/>
    <w:basedOn w:val="BodyTextIndentChar"/>
    <w:link w:val="BodyTextFirstIndent2"/>
    <w:uiPriority w:val="99"/>
    <w:semiHidden w:val="1"/>
    <w:rsid w:val="00270351"/>
  </w:style>
  <w:style w:type="paragraph" w:styleId="BodyTextIndent2">
    <w:name w:val="Body Text Indent 2"/>
    <w:basedOn w:val="Normal"/>
    <w:link w:val="BodyTextIndent2Char"/>
    <w:uiPriority w:val="99"/>
    <w:semiHidden w:val="1"/>
    <w:unhideWhenUsed w:val="1"/>
    <w:rsid w:val="00270351"/>
    <w:pPr>
      <w:spacing w:after="120" w:line="480" w:lineRule="auto"/>
      <w:ind w:left="283"/>
    </w:pPr>
  </w:style>
  <w:style w:type="character" w:styleId="BodyTextIndent2Char" w:customStyle="1">
    <w:name w:val="Body Text Indent 2 Char"/>
    <w:basedOn w:val="DefaultParagraphFont"/>
    <w:link w:val="BodyTextIndent2"/>
    <w:uiPriority w:val="99"/>
    <w:semiHidden w:val="1"/>
    <w:rsid w:val="00270351"/>
  </w:style>
  <w:style w:type="paragraph" w:styleId="BodyTextIndent3">
    <w:name w:val="Body Text Indent 3"/>
    <w:basedOn w:val="Normal"/>
    <w:link w:val="BodyTextIndent3Char"/>
    <w:uiPriority w:val="99"/>
    <w:semiHidden w:val="1"/>
    <w:unhideWhenUsed w:val="1"/>
    <w:rsid w:val="00270351"/>
    <w:pPr>
      <w:spacing w:after="120"/>
      <w:ind w:left="283"/>
    </w:pPr>
    <w:rPr>
      <w:sz w:val="16"/>
      <w:szCs w:val="16"/>
    </w:rPr>
  </w:style>
  <w:style w:type="character" w:styleId="BodyTextIndent3Char" w:customStyle="1">
    <w:name w:val="Body Text Indent 3 Char"/>
    <w:basedOn w:val="DefaultParagraphFont"/>
    <w:link w:val="BodyTextIndent3"/>
    <w:uiPriority w:val="99"/>
    <w:semiHidden w:val="1"/>
    <w:rsid w:val="00270351"/>
    <w:rPr>
      <w:sz w:val="16"/>
      <w:szCs w:val="16"/>
    </w:rPr>
  </w:style>
  <w:style w:type="character" w:styleId="BookTitle">
    <w:name w:val="Book Title"/>
    <w:basedOn w:val="DefaultParagraphFont"/>
    <w:uiPriority w:val="33"/>
    <w:semiHidden w:val="1"/>
    <w:qFormat w:val="1"/>
    <w:rsid w:val="00270351"/>
    <w:rPr>
      <w:b w:val="1"/>
      <w:bCs w:val="1"/>
      <w:i w:val="1"/>
      <w:iCs w:val="1"/>
      <w:spacing w:val="5"/>
    </w:rPr>
  </w:style>
  <w:style w:type="paragraph" w:styleId="Caption">
    <w:name w:val="caption"/>
    <w:basedOn w:val="Normal"/>
    <w:next w:val="Normal"/>
    <w:uiPriority w:val="35"/>
    <w:semiHidden w:val="1"/>
    <w:unhideWhenUsed w:val="1"/>
    <w:qFormat w:val="1"/>
    <w:rsid w:val="00270351"/>
    <w:pPr>
      <w:spacing w:line="240" w:lineRule="auto"/>
    </w:pPr>
    <w:rPr>
      <w:i w:val="1"/>
      <w:iCs w:val="1"/>
      <w:color w:val="be0f05" w:themeColor="text2"/>
      <w:sz w:val="18"/>
      <w:szCs w:val="18"/>
    </w:rPr>
  </w:style>
  <w:style w:type="paragraph" w:styleId="Closing">
    <w:name w:val="Closing"/>
    <w:basedOn w:val="Normal"/>
    <w:link w:val="ClosingChar"/>
    <w:uiPriority w:val="99"/>
    <w:semiHidden w:val="1"/>
    <w:unhideWhenUsed w:val="1"/>
    <w:rsid w:val="00270351"/>
    <w:pPr>
      <w:spacing w:after="0" w:line="240" w:lineRule="auto"/>
      <w:ind w:left="4252"/>
    </w:pPr>
  </w:style>
  <w:style w:type="character" w:styleId="ClosingChar" w:customStyle="1">
    <w:name w:val="Closing Char"/>
    <w:basedOn w:val="DefaultParagraphFont"/>
    <w:link w:val="Closing"/>
    <w:uiPriority w:val="99"/>
    <w:semiHidden w:val="1"/>
    <w:rsid w:val="00270351"/>
  </w:style>
  <w:style w:type="table" w:styleId="ColorfulGrid">
    <w:name w:val="Colorful Grid"/>
    <w:basedOn w:val="TableNormal"/>
    <w:uiPriority w:val="73"/>
    <w:semiHidden w:val="1"/>
    <w:unhideWhenUsed w:val="1"/>
    <w:rsid w:val="00270351"/>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270351"/>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ee4e9" w:themeFill="accent1" w:themeFillTint="000033" w:val="clear"/>
    </w:tcPr>
    <w:tblStylePr w:type="firstRow">
      <w:rPr>
        <w:b w:val="1"/>
        <w:bCs w:val="1"/>
      </w:rPr>
      <w:tblPr/>
      <w:tcPr>
        <w:shd w:color="auto" w:fill="bdcad3" w:themeFill="accent1" w:themeFillTint="000066" w:val="clear"/>
      </w:tcPr>
    </w:tblStylePr>
    <w:tblStylePr w:type="lastRow">
      <w:rPr>
        <w:b w:val="1"/>
        <w:bCs w:val="1"/>
        <w:color w:val="000000" w:themeColor="text1"/>
      </w:rPr>
      <w:tblPr/>
      <w:tcPr>
        <w:shd w:color="auto" w:fill="bdcad3" w:themeFill="accent1" w:themeFillTint="000066" w:val="clear"/>
      </w:tcPr>
    </w:tblStylePr>
    <w:tblStylePr w:type="firstCol">
      <w:rPr>
        <w:color w:val="ffffff" w:themeColor="background1"/>
      </w:rPr>
      <w:tblPr/>
      <w:tcPr>
        <w:shd w:color="auto" w:fill="475b6a" w:themeFill="accent1" w:themeFillShade="0000BF" w:val="clear"/>
      </w:tcPr>
    </w:tblStylePr>
    <w:tblStylePr w:type="lastCol">
      <w:rPr>
        <w:color w:val="ffffff" w:themeColor="background1"/>
      </w:rPr>
      <w:tblPr/>
      <w:tcPr>
        <w:shd w:color="auto" w:fill="475b6a" w:themeFill="accent1" w:themeFillShade="0000BF" w:val="clear"/>
      </w:tcPr>
    </w:tblStylePr>
    <w:tblStylePr w:type="band1Vert">
      <w:tblPr/>
      <w:tcPr>
        <w:shd w:color="auto" w:fill="adbdc8" w:themeFill="accent1" w:themeFillTint="00007F" w:val="clear"/>
      </w:tcPr>
    </w:tblStylePr>
    <w:tblStylePr w:type="band1Horz">
      <w:tblPr/>
      <w:tcPr>
        <w:shd w:color="auto" w:fill="adbdc8" w:themeFill="accent1" w:themeFillTint="00007F" w:val="clear"/>
      </w:tcPr>
    </w:tblStylePr>
  </w:style>
  <w:style w:type="table" w:styleId="ColorfulGrid-Accent2">
    <w:name w:val="Colorful Grid Accent 2"/>
    <w:basedOn w:val="TableNormal"/>
    <w:uiPriority w:val="73"/>
    <w:semiHidden w:val="1"/>
    <w:unhideWhenUsed w:val="1"/>
    <w:rsid w:val="00270351"/>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cedda" w:themeFill="accent2" w:themeFillTint="000033" w:val="clear"/>
    </w:tcPr>
    <w:tblStylePr w:type="firstRow">
      <w:rPr>
        <w:b w:val="1"/>
        <w:bCs w:val="1"/>
      </w:rPr>
      <w:tblPr/>
      <w:tcPr>
        <w:shd w:color="auto" w:fill="dadbb5" w:themeFill="accent2" w:themeFillTint="000066" w:val="clear"/>
      </w:tcPr>
    </w:tblStylePr>
    <w:tblStylePr w:type="lastRow">
      <w:rPr>
        <w:b w:val="1"/>
        <w:bCs w:val="1"/>
        <w:color w:val="000000" w:themeColor="text1"/>
      </w:rPr>
      <w:tblPr/>
      <w:tcPr>
        <w:shd w:color="auto" w:fill="dadbb5" w:themeFill="accent2" w:themeFillTint="000066" w:val="clear"/>
      </w:tcPr>
    </w:tblStylePr>
    <w:tblStylePr w:type="firstCol">
      <w:rPr>
        <w:color w:val="ffffff" w:themeColor="background1"/>
      </w:rPr>
      <w:tblPr/>
      <w:tcPr>
        <w:shd w:color="auto" w:fill="76773a" w:themeFill="accent2" w:themeFillShade="0000BF" w:val="clear"/>
      </w:tcPr>
    </w:tblStylePr>
    <w:tblStylePr w:type="lastCol">
      <w:rPr>
        <w:color w:val="ffffff" w:themeColor="background1"/>
      </w:rPr>
      <w:tblPr/>
      <w:tcPr>
        <w:shd w:color="auto" w:fill="76773a" w:themeFill="accent2" w:themeFillShade="0000BF" w:val="clear"/>
      </w:tcPr>
    </w:tblStylePr>
    <w:tblStylePr w:type="band1Vert">
      <w:tblPr/>
      <w:tcPr>
        <w:shd w:color="auto" w:fill="d1d2a3" w:themeFill="accent2" w:themeFillTint="00007F" w:val="clear"/>
      </w:tcPr>
    </w:tblStylePr>
    <w:tblStylePr w:type="band1Horz">
      <w:tblPr/>
      <w:tcPr>
        <w:shd w:color="auto" w:fill="d1d2a3" w:themeFill="accent2" w:themeFillTint="00007F" w:val="clear"/>
      </w:tcPr>
    </w:tblStylePr>
  </w:style>
  <w:style w:type="table" w:styleId="ColorfulGrid-Accent3">
    <w:name w:val="Colorful Grid Accent 3"/>
    <w:basedOn w:val="TableNormal"/>
    <w:uiPriority w:val="73"/>
    <w:semiHidden w:val="1"/>
    <w:unhideWhenUsed w:val="1"/>
    <w:rsid w:val="00270351"/>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8f3f9" w:themeFill="accent3" w:themeFillTint="000033" w:val="clear"/>
    </w:tcPr>
    <w:tblStylePr w:type="firstRow">
      <w:rPr>
        <w:b w:val="1"/>
        <w:bCs w:val="1"/>
      </w:rPr>
      <w:tblPr/>
      <w:tcPr>
        <w:shd w:color="auto" w:fill="b1e8f3" w:themeFill="accent3" w:themeFillTint="000066" w:val="clear"/>
      </w:tcPr>
    </w:tblStylePr>
    <w:tblStylePr w:type="lastRow">
      <w:rPr>
        <w:b w:val="1"/>
        <w:bCs w:val="1"/>
        <w:color w:val="000000" w:themeColor="text1"/>
      </w:rPr>
      <w:tblPr/>
      <w:tcPr>
        <w:shd w:color="auto" w:fill="b1e8f3" w:themeFill="accent3" w:themeFillTint="000066" w:val="clear"/>
      </w:tcPr>
    </w:tblStylePr>
    <w:tblStylePr w:type="firstCol">
      <w:rPr>
        <w:color w:val="ffffff" w:themeColor="background1"/>
      </w:rPr>
      <w:tblPr/>
      <w:tcPr>
        <w:shd w:color="auto" w:fill="1ca0b8" w:themeFill="accent3" w:themeFillShade="0000BF" w:val="clear"/>
      </w:tcPr>
    </w:tblStylePr>
    <w:tblStylePr w:type="lastCol">
      <w:rPr>
        <w:color w:val="ffffff" w:themeColor="background1"/>
      </w:rPr>
      <w:tblPr/>
      <w:tcPr>
        <w:shd w:color="auto" w:fill="1ca0b8" w:themeFill="accent3" w:themeFillShade="0000BF" w:val="clear"/>
      </w:tcPr>
    </w:tblStylePr>
    <w:tblStylePr w:type="band1Vert">
      <w:tblPr/>
      <w:tcPr>
        <w:shd w:color="auto" w:fill="9de3f0" w:themeFill="accent3" w:themeFillTint="00007F" w:val="clear"/>
      </w:tcPr>
    </w:tblStylePr>
    <w:tblStylePr w:type="band1Horz">
      <w:tblPr/>
      <w:tcPr>
        <w:shd w:color="auto" w:fill="9de3f0" w:themeFill="accent3" w:themeFillTint="00007F" w:val="clear"/>
      </w:tcPr>
    </w:tblStylePr>
  </w:style>
  <w:style w:type="table" w:styleId="ColorfulGrid-Accent4">
    <w:name w:val="Colorful Grid Accent 4"/>
    <w:basedOn w:val="TableNormal"/>
    <w:uiPriority w:val="73"/>
    <w:semiHidden w:val="1"/>
    <w:unhideWhenUsed w:val="1"/>
    <w:rsid w:val="00270351"/>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ff0f1" w:themeFill="accent4" w:themeFillTint="000033" w:val="clear"/>
    </w:tcPr>
    <w:tblStylePr w:type="firstRow">
      <w:rPr>
        <w:b w:val="1"/>
        <w:bCs w:val="1"/>
      </w:rPr>
      <w:tblPr/>
      <w:tcPr>
        <w:shd w:color="auto" w:fill="e0e1e3" w:themeFill="accent4" w:themeFillTint="000066" w:val="clear"/>
      </w:tcPr>
    </w:tblStylePr>
    <w:tblStylePr w:type="lastRow">
      <w:rPr>
        <w:b w:val="1"/>
        <w:bCs w:val="1"/>
        <w:color w:val="000000" w:themeColor="text1"/>
      </w:rPr>
      <w:tblPr/>
      <w:tcPr>
        <w:shd w:color="auto" w:fill="e0e1e3" w:themeFill="accent4" w:themeFillTint="000066" w:val="clear"/>
      </w:tcPr>
    </w:tblStylePr>
    <w:tblStylePr w:type="firstCol">
      <w:rPr>
        <w:color w:val="ffffff" w:themeColor="background1"/>
      </w:rPr>
      <w:tblPr/>
      <w:tcPr>
        <w:shd w:color="auto" w:fill="82878f" w:themeFill="accent4" w:themeFillShade="0000BF" w:val="clear"/>
      </w:tcPr>
    </w:tblStylePr>
    <w:tblStylePr w:type="lastCol">
      <w:rPr>
        <w:color w:val="ffffff" w:themeColor="background1"/>
      </w:rPr>
      <w:tblPr/>
      <w:tcPr>
        <w:shd w:color="auto" w:fill="82878f" w:themeFill="accent4" w:themeFillShade="0000BF" w:val="clear"/>
      </w:tcPr>
    </w:tblStylePr>
    <w:tblStylePr w:type="band1Vert">
      <w:tblPr/>
      <w:tcPr>
        <w:shd w:color="auto" w:fill="d9dadd" w:themeFill="accent4" w:themeFillTint="00007F" w:val="clear"/>
      </w:tcPr>
    </w:tblStylePr>
    <w:tblStylePr w:type="band1Horz">
      <w:tblPr/>
      <w:tcPr>
        <w:shd w:color="auto" w:fill="d9dadd" w:themeFill="accent4" w:themeFillTint="00007F" w:val="clear"/>
      </w:tcPr>
    </w:tblStylePr>
  </w:style>
  <w:style w:type="table" w:styleId="ColorfulGrid-Accent5">
    <w:name w:val="Colorful Grid Accent 5"/>
    <w:basedOn w:val="TableNormal"/>
    <w:uiPriority w:val="73"/>
    <w:semiHidden w:val="1"/>
    <w:unhideWhenUsed w:val="1"/>
    <w:rsid w:val="00270351"/>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f4f6" w:themeFill="accent5" w:themeFillTint="000033" w:val="clear"/>
    </w:tcPr>
    <w:tblStylePr w:type="firstRow">
      <w:rPr>
        <w:b w:val="1"/>
        <w:bCs w:val="1"/>
      </w:rPr>
      <w:tblPr/>
      <w:tcPr>
        <w:shd w:color="auto" w:fill="e5e9ed" w:themeFill="accent5" w:themeFillTint="000066" w:val="clear"/>
      </w:tcPr>
    </w:tblStylePr>
    <w:tblStylePr w:type="lastRow">
      <w:rPr>
        <w:b w:val="1"/>
        <w:bCs w:val="1"/>
        <w:color w:val="000000" w:themeColor="text1"/>
      </w:rPr>
      <w:tblPr/>
      <w:tcPr>
        <w:shd w:color="auto" w:fill="e5e9ed" w:themeFill="accent5" w:themeFillTint="000066" w:val="clear"/>
      </w:tcPr>
    </w:tblStylePr>
    <w:tblStylePr w:type="firstCol">
      <w:rPr>
        <w:color w:val="ffffff" w:themeColor="background1"/>
      </w:rPr>
      <w:tblPr/>
      <w:tcPr>
        <w:shd w:color="auto" w:fill="8497a9" w:themeFill="accent5" w:themeFillShade="0000BF" w:val="clear"/>
      </w:tcPr>
    </w:tblStylePr>
    <w:tblStylePr w:type="lastCol">
      <w:rPr>
        <w:color w:val="ffffff" w:themeColor="background1"/>
      </w:rPr>
      <w:tblPr/>
      <w:tcPr>
        <w:shd w:color="auto" w:fill="8497a9" w:themeFill="accent5" w:themeFillShade="0000BF" w:val="clear"/>
      </w:tcPr>
    </w:tblStylePr>
    <w:tblStylePr w:type="band1Vert">
      <w:tblPr/>
      <w:tcPr>
        <w:shd w:color="auto" w:fill="dfe4e9" w:themeFill="accent5" w:themeFillTint="00007F" w:val="clear"/>
      </w:tcPr>
    </w:tblStylePr>
    <w:tblStylePr w:type="band1Horz">
      <w:tblPr/>
      <w:tcPr>
        <w:shd w:color="auto" w:fill="dfe4e9" w:themeFill="accent5" w:themeFillTint="00007F" w:val="clear"/>
      </w:tcPr>
    </w:tblStylePr>
  </w:style>
  <w:style w:type="table" w:styleId="ColorfulGrid-Accent6">
    <w:name w:val="Colorful Grid Accent 6"/>
    <w:basedOn w:val="TableNormal"/>
    <w:uiPriority w:val="73"/>
    <w:semiHidden w:val="1"/>
    <w:unhideWhenUsed w:val="1"/>
    <w:rsid w:val="00270351"/>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3e2f2" w:themeFill="accent6" w:themeFillTint="000033" w:val="clear"/>
    </w:tcPr>
    <w:tblStylePr w:type="firstRow">
      <w:rPr>
        <w:b w:val="1"/>
        <w:bCs w:val="1"/>
      </w:rPr>
      <w:tblPr/>
      <w:tcPr>
        <w:shd w:color="auto" w:fill="a8c5e6" w:themeFill="accent6" w:themeFillTint="000066" w:val="clear"/>
      </w:tcPr>
    </w:tblStylePr>
    <w:tblStylePr w:type="lastRow">
      <w:rPr>
        <w:b w:val="1"/>
        <w:bCs w:val="1"/>
        <w:color w:val="000000" w:themeColor="text1"/>
      </w:rPr>
      <w:tblPr/>
      <w:tcPr>
        <w:shd w:color="auto" w:fill="a8c5e6" w:themeFill="accent6" w:themeFillTint="000066" w:val="clear"/>
      </w:tcPr>
    </w:tblStylePr>
    <w:tblStylePr w:type="firstCol">
      <w:rPr>
        <w:color w:val="ffffff" w:themeColor="background1"/>
      </w:rPr>
      <w:tblPr/>
      <w:tcPr>
        <w:shd w:color="auto" w:fill="275388" w:themeFill="accent6" w:themeFillShade="0000BF" w:val="clear"/>
      </w:tcPr>
    </w:tblStylePr>
    <w:tblStylePr w:type="lastCol">
      <w:rPr>
        <w:color w:val="ffffff" w:themeColor="background1"/>
      </w:rPr>
      <w:tblPr/>
      <w:tcPr>
        <w:shd w:color="auto" w:fill="275388" w:themeFill="accent6" w:themeFillShade="0000BF" w:val="clear"/>
      </w:tcPr>
    </w:tblStylePr>
    <w:tblStylePr w:type="band1Vert">
      <w:tblPr/>
      <w:tcPr>
        <w:shd w:color="auto" w:fill="93b7e0" w:themeFill="accent6" w:themeFillTint="00007F" w:val="clear"/>
      </w:tcPr>
    </w:tblStylePr>
    <w:tblStylePr w:type="band1Horz">
      <w:tblPr/>
      <w:tcPr>
        <w:shd w:color="auto" w:fill="93b7e0" w:themeFill="accent6" w:themeFillTint="00007F" w:val="clear"/>
      </w:tcPr>
    </w:tblStylePr>
  </w:style>
  <w:style w:type="table" w:styleId="ColorfulList">
    <w:name w:val="Colorful List"/>
    <w:basedOn w:val="TableNormal"/>
    <w:uiPriority w:val="72"/>
    <w:semiHidden w:val="1"/>
    <w:unhideWhenUsed w:val="1"/>
    <w:rsid w:val="00270351"/>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7e7f3e" w:themeFill="accent2" w:themeFillShade="0000CC" w:val="clear"/>
      </w:tcPr>
    </w:tblStylePr>
    <w:tblStylePr w:type="lastRow">
      <w:rPr>
        <w:b w:val="1"/>
        <w:bCs w:val="1"/>
        <w:color w:val="7e7f3e"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270351"/>
    <w:pPr>
      <w:spacing w:after="0" w:line="240" w:lineRule="auto"/>
    </w:pPr>
    <w:rPr>
      <w:color w:val="000000" w:themeColor="text1"/>
    </w:rPr>
    <w:tblPr>
      <w:tblStyleRowBandSize w:val="1"/>
      <w:tblStyleColBandSize w:val="1"/>
    </w:tblPr>
    <w:tcPr>
      <w:shd w:color="auto" w:fill="eef2f4" w:themeFill="accent1" w:themeFillTint="000019" w:val="clear"/>
    </w:tcPr>
    <w:tblStylePr w:type="firstRow">
      <w:rPr>
        <w:b w:val="1"/>
        <w:bCs w:val="1"/>
        <w:color w:val="ffffff" w:themeColor="background1"/>
      </w:rPr>
      <w:tblPr/>
      <w:tcPr>
        <w:tcBorders>
          <w:bottom w:color="ffffff" w:space="0" w:sz="12" w:themeColor="background1" w:val="single"/>
        </w:tcBorders>
        <w:shd w:color="auto" w:fill="7e7f3e" w:themeFill="accent2" w:themeFillShade="0000CC" w:val="clear"/>
      </w:tcPr>
    </w:tblStylePr>
    <w:tblStylePr w:type="lastRow">
      <w:rPr>
        <w:b w:val="1"/>
        <w:bCs w:val="1"/>
        <w:color w:val="7e7f3e"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6dee4" w:themeFill="accent1" w:themeFillTint="00003F" w:val="clear"/>
      </w:tcPr>
    </w:tblStylePr>
    <w:tblStylePr w:type="band1Horz">
      <w:tblPr/>
      <w:tcPr>
        <w:shd w:color="auto" w:fill="dee4e9" w:themeFill="accent1" w:themeFillTint="000033" w:val="clear"/>
      </w:tcPr>
    </w:tblStylePr>
  </w:style>
  <w:style w:type="table" w:styleId="ColorfulList-Accent2">
    <w:name w:val="Colorful List Accent 2"/>
    <w:basedOn w:val="TableNormal"/>
    <w:uiPriority w:val="72"/>
    <w:semiHidden w:val="1"/>
    <w:unhideWhenUsed w:val="1"/>
    <w:rsid w:val="00270351"/>
    <w:pPr>
      <w:spacing w:after="0" w:line="240" w:lineRule="auto"/>
    </w:pPr>
    <w:rPr>
      <w:color w:val="000000" w:themeColor="text1"/>
    </w:rPr>
    <w:tblPr>
      <w:tblStyleRowBandSize w:val="1"/>
      <w:tblStyleColBandSize w:val="1"/>
    </w:tblPr>
    <w:tcPr>
      <w:shd w:color="auto" w:fill="f6f6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7e7f3e" w:themeFill="accent2" w:themeFillShade="0000CC" w:val="clear"/>
      </w:tcPr>
    </w:tblStylePr>
    <w:tblStylePr w:type="lastRow">
      <w:rPr>
        <w:b w:val="1"/>
        <w:bCs w:val="1"/>
        <w:color w:val="7e7f3e"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8e9d1" w:themeFill="accent2" w:themeFillTint="00003F" w:val="clear"/>
      </w:tcPr>
    </w:tblStylePr>
    <w:tblStylePr w:type="band1Horz">
      <w:tblPr/>
      <w:tcPr>
        <w:shd w:color="auto" w:fill="ecedda" w:themeFill="accent2" w:themeFillTint="000033" w:val="clear"/>
      </w:tcPr>
    </w:tblStylePr>
  </w:style>
  <w:style w:type="table" w:styleId="ColorfulList-Accent3">
    <w:name w:val="Colorful List Accent 3"/>
    <w:basedOn w:val="TableNormal"/>
    <w:uiPriority w:val="72"/>
    <w:semiHidden w:val="1"/>
    <w:unhideWhenUsed w:val="1"/>
    <w:rsid w:val="00270351"/>
    <w:pPr>
      <w:spacing w:after="0" w:line="240" w:lineRule="auto"/>
    </w:pPr>
    <w:rPr>
      <w:color w:val="000000" w:themeColor="text1"/>
    </w:rPr>
    <w:tblPr>
      <w:tblStyleRowBandSize w:val="1"/>
      <w:tblStyleColBandSize w:val="1"/>
    </w:tblPr>
    <w:tcPr>
      <w:shd w:color="auto" w:fill="ebf9fc" w:themeFill="accent3" w:themeFillTint="000019" w:val="clear"/>
    </w:tcPr>
    <w:tblStylePr w:type="firstRow">
      <w:rPr>
        <w:b w:val="1"/>
        <w:bCs w:val="1"/>
        <w:color w:val="ffffff" w:themeColor="background1"/>
      </w:rPr>
      <w:tblPr/>
      <w:tcPr>
        <w:tcBorders>
          <w:bottom w:color="ffffff" w:space="0" w:sz="12" w:themeColor="background1" w:val="single"/>
        </w:tcBorders>
        <w:shd w:color="auto" w:fill="8c9098" w:themeFill="accent4" w:themeFillShade="0000CC" w:val="clear"/>
      </w:tcPr>
    </w:tblStylePr>
    <w:tblStylePr w:type="lastRow">
      <w:rPr>
        <w:b w:val="1"/>
        <w:bCs w:val="1"/>
        <w:color w:val="8c9098"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ef1f7" w:themeFill="accent3" w:themeFillTint="00003F" w:val="clear"/>
      </w:tcPr>
    </w:tblStylePr>
    <w:tblStylePr w:type="band1Horz">
      <w:tblPr/>
      <w:tcPr>
        <w:shd w:color="auto" w:fill="d8f3f9" w:themeFill="accent3" w:themeFillTint="000033" w:val="clear"/>
      </w:tcPr>
    </w:tblStylePr>
  </w:style>
  <w:style w:type="table" w:styleId="ColorfulList-Accent4">
    <w:name w:val="Colorful List Accent 4"/>
    <w:basedOn w:val="TableNormal"/>
    <w:uiPriority w:val="72"/>
    <w:semiHidden w:val="1"/>
    <w:unhideWhenUsed w:val="1"/>
    <w:rsid w:val="00270351"/>
    <w:pPr>
      <w:spacing w:after="0" w:line="240" w:lineRule="auto"/>
    </w:pPr>
    <w:rPr>
      <w:color w:val="000000" w:themeColor="text1"/>
    </w:rPr>
    <w:tblPr>
      <w:tblStyleRowBandSize w:val="1"/>
      <w:tblStyleColBandSize w:val="1"/>
    </w:tblPr>
    <w:tcPr>
      <w:shd w:color="auto" w:fill="f7f7f8" w:themeFill="accent4" w:themeFillTint="000019" w:val="clear"/>
    </w:tcPr>
    <w:tblStylePr w:type="firstRow">
      <w:rPr>
        <w:b w:val="1"/>
        <w:bCs w:val="1"/>
        <w:color w:val="ffffff" w:themeColor="background1"/>
      </w:rPr>
      <w:tblPr/>
      <w:tcPr>
        <w:tcBorders>
          <w:bottom w:color="ffffff" w:space="0" w:sz="12" w:themeColor="background1" w:val="single"/>
        </w:tcBorders>
        <w:shd w:color="auto" w:fill="1eabc5" w:themeFill="accent3" w:themeFillShade="0000CC" w:val="clear"/>
      </w:tcPr>
    </w:tblStylePr>
    <w:tblStylePr w:type="lastRow">
      <w:rPr>
        <w:b w:val="1"/>
        <w:bCs w:val="1"/>
        <w:color w:val="1eabc5"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cecee" w:themeFill="accent4" w:themeFillTint="00003F" w:val="clear"/>
      </w:tcPr>
    </w:tblStylePr>
    <w:tblStylePr w:type="band1Horz">
      <w:tblPr/>
      <w:tcPr>
        <w:shd w:color="auto" w:fill="eff0f1" w:themeFill="accent4" w:themeFillTint="000033" w:val="clear"/>
      </w:tcPr>
    </w:tblStylePr>
  </w:style>
  <w:style w:type="table" w:styleId="ColorfulList-Accent5">
    <w:name w:val="Colorful List Accent 5"/>
    <w:basedOn w:val="TableNormal"/>
    <w:uiPriority w:val="72"/>
    <w:semiHidden w:val="1"/>
    <w:unhideWhenUsed w:val="1"/>
    <w:rsid w:val="00270351"/>
    <w:pPr>
      <w:spacing w:after="0" w:line="240" w:lineRule="auto"/>
    </w:pPr>
    <w:rPr>
      <w:color w:val="000000" w:themeColor="text1"/>
    </w:rPr>
    <w:tblPr>
      <w:tblStyleRowBandSize w:val="1"/>
      <w:tblStyleColBandSize w:val="1"/>
    </w:tblPr>
    <w:tcPr>
      <w:shd w:color="auto" w:fill="f8f9fa" w:themeFill="accent5" w:themeFillTint="000019" w:val="clear"/>
    </w:tcPr>
    <w:tblStylePr w:type="firstRow">
      <w:rPr>
        <w:b w:val="1"/>
        <w:bCs w:val="1"/>
        <w:color w:val="ffffff" w:themeColor="background1"/>
      </w:rPr>
      <w:tblPr/>
      <w:tcPr>
        <w:tcBorders>
          <w:bottom w:color="ffffff" w:space="0" w:sz="12" w:themeColor="background1" w:val="single"/>
        </w:tcBorders>
        <w:shd w:color="auto" w:fill="295991" w:themeFill="accent6" w:themeFillShade="0000CC" w:val="clear"/>
      </w:tcPr>
    </w:tblStylePr>
    <w:tblStylePr w:type="lastRow">
      <w:rPr>
        <w:b w:val="1"/>
        <w:bCs w:val="1"/>
        <w:color w:val="295991"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f1f4" w:themeFill="accent5" w:themeFillTint="00003F" w:val="clear"/>
      </w:tcPr>
    </w:tblStylePr>
    <w:tblStylePr w:type="band1Horz">
      <w:tblPr/>
      <w:tcPr>
        <w:shd w:color="auto" w:fill="f2f4f6" w:themeFill="accent5" w:themeFillTint="000033" w:val="clear"/>
      </w:tcPr>
    </w:tblStylePr>
  </w:style>
  <w:style w:type="table" w:styleId="ColorfulList-Accent6">
    <w:name w:val="Colorful List Accent 6"/>
    <w:basedOn w:val="TableNormal"/>
    <w:uiPriority w:val="72"/>
    <w:semiHidden w:val="1"/>
    <w:unhideWhenUsed w:val="1"/>
    <w:rsid w:val="00270351"/>
    <w:pPr>
      <w:spacing w:after="0" w:line="240" w:lineRule="auto"/>
    </w:pPr>
    <w:rPr>
      <w:color w:val="000000" w:themeColor="text1"/>
    </w:rPr>
    <w:tblPr>
      <w:tblStyleRowBandSize w:val="1"/>
      <w:tblStyleColBandSize w:val="1"/>
    </w:tblPr>
    <w:tcPr>
      <w:shd w:color="auto" w:fill="e9f0f9" w:themeFill="accent6" w:themeFillTint="000019" w:val="clear"/>
    </w:tcPr>
    <w:tblStylePr w:type="firstRow">
      <w:rPr>
        <w:b w:val="1"/>
        <w:bCs w:val="1"/>
        <w:color w:val="ffffff" w:themeColor="background1"/>
      </w:rPr>
      <w:tblPr/>
      <w:tcPr>
        <w:tcBorders>
          <w:bottom w:color="ffffff" w:space="0" w:sz="12" w:themeColor="background1" w:val="single"/>
        </w:tcBorders>
        <w:shd w:color="auto" w:fill="90a2b1" w:themeFill="accent5" w:themeFillShade="0000CC" w:val="clear"/>
      </w:tcPr>
    </w:tblStylePr>
    <w:tblStylePr w:type="lastRow">
      <w:rPr>
        <w:b w:val="1"/>
        <w:bCs w:val="1"/>
        <w:color w:val="90a2b1"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9dbef" w:themeFill="accent6" w:themeFillTint="00003F" w:val="clear"/>
      </w:tcPr>
    </w:tblStylePr>
    <w:tblStylePr w:type="band1Horz">
      <w:tblPr/>
      <w:tcPr>
        <w:shd w:color="auto" w:fill="d3e2f2" w:themeFill="accent6" w:themeFillTint="000033" w:val="clear"/>
      </w:tcPr>
    </w:tblStylePr>
  </w:style>
  <w:style w:type="table" w:styleId="ColorfulShading">
    <w:name w:val="Colorful Shading"/>
    <w:basedOn w:val="TableNormal"/>
    <w:uiPriority w:val="71"/>
    <w:semiHidden w:val="1"/>
    <w:unhideWhenUsed w:val="1"/>
    <w:rsid w:val="00270351"/>
    <w:pPr>
      <w:spacing w:after="0" w:line="240" w:lineRule="auto"/>
    </w:pPr>
    <w:rPr>
      <w:color w:val="000000" w:themeColor="text1"/>
    </w:rPr>
    <w:tblPr>
      <w:tblStyleRowBandSize w:val="1"/>
      <w:tblStyleColBandSize w:val="1"/>
      <w:tblBorders>
        <w:top w:color="9fa04e"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9fa04e"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270351"/>
    <w:pPr>
      <w:spacing w:after="0" w:line="240" w:lineRule="auto"/>
    </w:pPr>
    <w:rPr>
      <w:color w:val="000000" w:themeColor="text1"/>
    </w:rPr>
    <w:tblPr>
      <w:tblStyleRowBandSize w:val="1"/>
      <w:tblStyleColBandSize w:val="1"/>
      <w:tblBorders>
        <w:top w:color="9fa04e" w:space="0" w:sz="24" w:themeColor="accent2" w:val="single"/>
        <w:left w:color="5f7b8f" w:space="0" w:sz="4" w:themeColor="accent1" w:val="single"/>
        <w:bottom w:color="5f7b8f" w:space="0" w:sz="4" w:themeColor="accent1" w:val="single"/>
        <w:right w:color="5f7b8f" w:space="0" w:sz="4" w:themeColor="accent1" w:val="single"/>
        <w:insideH w:color="ffffff" w:space="0" w:sz="4" w:themeColor="background1" w:val="single"/>
        <w:insideV w:color="ffffff" w:space="0" w:sz="4" w:themeColor="background1" w:val="single"/>
      </w:tblBorders>
    </w:tblPr>
    <w:tcPr>
      <w:shd w:color="auto" w:fill="eef2f4" w:themeFill="accent1" w:themeFillTint="000019" w:val="clear"/>
    </w:tcPr>
    <w:tblStylePr w:type="firstRow">
      <w:rPr>
        <w:b w:val="1"/>
        <w:bCs w:val="1"/>
      </w:rPr>
      <w:tblPr/>
      <w:tcPr>
        <w:tcBorders>
          <w:top w:space="0" w:sz="0" w:val="nil"/>
          <w:left w:space="0" w:sz="0" w:val="nil"/>
          <w:bottom w:color="9fa04e"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394955"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394955" w:space="0" w:sz="4" w:themeColor="accent1" w:themeShade="000099" w:val="single"/>
          <w:insideV w:space="0" w:sz="0" w:val="nil"/>
        </w:tcBorders>
        <w:shd w:color="auto" w:fill="394955"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394955" w:themeFill="accent1" w:themeFillShade="000099" w:val="clear"/>
      </w:tcPr>
    </w:tblStylePr>
    <w:tblStylePr w:type="band1Vert">
      <w:tblPr/>
      <w:tcPr>
        <w:shd w:color="auto" w:fill="bdcad3" w:themeFill="accent1" w:themeFillTint="000066" w:val="clear"/>
      </w:tcPr>
    </w:tblStylePr>
    <w:tblStylePr w:type="band1Horz">
      <w:tblPr/>
      <w:tcPr>
        <w:shd w:color="auto" w:fill="adbdc8"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270351"/>
    <w:pPr>
      <w:spacing w:after="0" w:line="240" w:lineRule="auto"/>
    </w:pPr>
    <w:rPr>
      <w:color w:val="000000" w:themeColor="text1"/>
    </w:rPr>
    <w:tblPr>
      <w:tblStyleRowBandSize w:val="1"/>
      <w:tblStyleColBandSize w:val="1"/>
      <w:tblBorders>
        <w:top w:color="9fa04e" w:space="0" w:sz="24" w:themeColor="accent2" w:val="single"/>
        <w:left w:color="9fa04e" w:space="0" w:sz="4" w:themeColor="accent2" w:val="single"/>
        <w:bottom w:color="9fa04e" w:space="0" w:sz="4" w:themeColor="accent2" w:val="single"/>
        <w:right w:color="9fa04e" w:space="0" w:sz="4" w:themeColor="accent2" w:val="single"/>
        <w:insideH w:color="ffffff" w:space="0" w:sz="4" w:themeColor="background1" w:val="single"/>
        <w:insideV w:color="ffffff" w:space="0" w:sz="4" w:themeColor="background1" w:val="single"/>
      </w:tblBorders>
    </w:tblPr>
    <w:tcPr>
      <w:shd w:color="auto" w:fill="f6f6ed" w:themeFill="accent2" w:themeFillTint="000019" w:val="clear"/>
    </w:tcPr>
    <w:tblStylePr w:type="firstRow">
      <w:rPr>
        <w:b w:val="1"/>
        <w:bCs w:val="1"/>
      </w:rPr>
      <w:tblPr/>
      <w:tcPr>
        <w:tcBorders>
          <w:top w:space="0" w:sz="0" w:val="nil"/>
          <w:left w:space="0" w:sz="0" w:val="nil"/>
          <w:bottom w:color="9fa04e"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f5f2e"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5f5f2e" w:space="0" w:sz="4" w:themeColor="accent2" w:themeShade="000099" w:val="single"/>
          <w:insideV w:space="0" w:sz="0" w:val="nil"/>
        </w:tcBorders>
        <w:shd w:color="auto" w:fill="5f5f2e"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f5f2e" w:themeFill="accent2" w:themeFillShade="000099" w:val="clear"/>
      </w:tcPr>
    </w:tblStylePr>
    <w:tblStylePr w:type="band1Vert">
      <w:tblPr/>
      <w:tcPr>
        <w:shd w:color="auto" w:fill="dadbb5" w:themeFill="accent2" w:themeFillTint="000066" w:val="clear"/>
      </w:tcPr>
    </w:tblStylePr>
    <w:tblStylePr w:type="band1Horz">
      <w:tblPr/>
      <w:tcPr>
        <w:shd w:color="auto" w:fill="d1d2a3"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270351"/>
    <w:pPr>
      <w:spacing w:after="0" w:line="240" w:lineRule="auto"/>
    </w:pPr>
    <w:rPr>
      <w:color w:val="000000" w:themeColor="text1"/>
    </w:rPr>
    <w:tblPr>
      <w:tblStyleRowBandSize w:val="1"/>
      <w:tblStyleColBandSize w:val="1"/>
      <w:tblBorders>
        <w:top w:color="b3b6bb" w:space="0" w:sz="24" w:themeColor="accent4" w:val="single"/>
        <w:left w:color="3cc8e1" w:space="0" w:sz="4" w:themeColor="accent3" w:val="single"/>
        <w:bottom w:color="3cc8e1" w:space="0" w:sz="4" w:themeColor="accent3" w:val="single"/>
        <w:right w:color="3cc8e1" w:space="0" w:sz="4" w:themeColor="accent3" w:val="single"/>
        <w:insideH w:color="ffffff" w:space="0" w:sz="4" w:themeColor="background1" w:val="single"/>
        <w:insideV w:color="ffffff" w:space="0" w:sz="4" w:themeColor="background1" w:val="single"/>
      </w:tblBorders>
    </w:tblPr>
    <w:tcPr>
      <w:shd w:color="auto" w:fill="ebf9fc" w:themeFill="accent3" w:themeFillTint="000019" w:val="clear"/>
    </w:tcPr>
    <w:tblStylePr w:type="firstRow">
      <w:rPr>
        <w:b w:val="1"/>
        <w:bCs w:val="1"/>
      </w:rPr>
      <w:tblPr/>
      <w:tcPr>
        <w:tcBorders>
          <w:top w:space="0" w:sz="0" w:val="nil"/>
          <w:left w:space="0" w:sz="0" w:val="nil"/>
          <w:bottom w:color="b3b6bb"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68094"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168094" w:space="0" w:sz="4" w:themeColor="accent3" w:themeShade="000099" w:val="single"/>
          <w:insideV w:space="0" w:sz="0" w:val="nil"/>
        </w:tcBorders>
        <w:shd w:color="auto" w:fill="168094"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68094" w:themeFill="accent3" w:themeFillShade="000099" w:val="clear"/>
      </w:tcPr>
    </w:tblStylePr>
    <w:tblStylePr w:type="band1Vert">
      <w:tblPr/>
      <w:tcPr>
        <w:shd w:color="auto" w:fill="b1e8f3" w:themeFill="accent3" w:themeFillTint="000066" w:val="clear"/>
      </w:tcPr>
    </w:tblStylePr>
    <w:tblStylePr w:type="band1Horz">
      <w:tblPr/>
      <w:tcPr>
        <w:shd w:color="auto" w:fill="9de3f0" w:themeFill="accent3" w:themeFillTint="00007F" w:val="clear"/>
      </w:tcPr>
    </w:tblStylePr>
  </w:style>
  <w:style w:type="table" w:styleId="ColorfulShading-Accent4">
    <w:name w:val="Colorful Shading Accent 4"/>
    <w:basedOn w:val="TableNormal"/>
    <w:uiPriority w:val="71"/>
    <w:semiHidden w:val="1"/>
    <w:unhideWhenUsed w:val="1"/>
    <w:rsid w:val="00270351"/>
    <w:pPr>
      <w:spacing w:after="0" w:line="240" w:lineRule="auto"/>
    </w:pPr>
    <w:rPr>
      <w:color w:val="000000" w:themeColor="text1"/>
    </w:rPr>
    <w:tblPr>
      <w:tblStyleRowBandSize w:val="1"/>
      <w:tblStyleColBandSize w:val="1"/>
      <w:tblBorders>
        <w:top w:color="3cc8e1" w:space="0" w:sz="24" w:themeColor="accent3" w:val="single"/>
        <w:left w:color="b3b6bb" w:space="0" w:sz="4" w:themeColor="accent4" w:val="single"/>
        <w:bottom w:color="b3b6bb" w:space="0" w:sz="4" w:themeColor="accent4" w:val="single"/>
        <w:right w:color="b3b6bb" w:space="0" w:sz="4" w:themeColor="accent4" w:val="single"/>
        <w:insideH w:color="ffffff" w:space="0" w:sz="4" w:themeColor="background1" w:val="single"/>
        <w:insideV w:color="ffffff" w:space="0" w:sz="4" w:themeColor="background1" w:val="single"/>
      </w:tblBorders>
    </w:tblPr>
    <w:tcPr>
      <w:shd w:color="auto" w:fill="f7f7f8" w:themeFill="accent4" w:themeFillTint="000019" w:val="clear"/>
    </w:tcPr>
    <w:tblStylePr w:type="firstRow">
      <w:rPr>
        <w:b w:val="1"/>
        <w:bCs w:val="1"/>
      </w:rPr>
      <w:tblPr/>
      <w:tcPr>
        <w:tcBorders>
          <w:top w:space="0" w:sz="0" w:val="nil"/>
          <w:left w:space="0" w:sz="0" w:val="nil"/>
          <w:bottom w:color="3cc8e1"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676c73"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676c73" w:space="0" w:sz="4" w:themeColor="accent4" w:themeShade="000099" w:val="single"/>
          <w:insideV w:space="0" w:sz="0" w:val="nil"/>
        </w:tcBorders>
        <w:shd w:color="auto" w:fill="676c73"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676c73" w:themeFill="accent4" w:themeFillShade="000099" w:val="clear"/>
      </w:tcPr>
    </w:tblStylePr>
    <w:tblStylePr w:type="band1Vert">
      <w:tblPr/>
      <w:tcPr>
        <w:shd w:color="auto" w:fill="e0e1e3" w:themeFill="accent4" w:themeFillTint="000066" w:val="clear"/>
      </w:tcPr>
    </w:tblStylePr>
    <w:tblStylePr w:type="band1Horz">
      <w:tblPr/>
      <w:tcPr>
        <w:shd w:color="auto" w:fill="d9dadd"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270351"/>
    <w:pPr>
      <w:spacing w:after="0" w:line="240" w:lineRule="auto"/>
    </w:pPr>
    <w:rPr>
      <w:color w:val="000000" w:themeColor="text1"/>
    </w:rPr>
    <w:tblPr>
      <w:tblStyleRowBandSize w:val="1"/>
      <w:tblStyleColBandSize w:val="1"/>
      <w:tblBorders>
        <w:top w:color="3470b6" w:space="0" w:sz="24" w:themeColor="accent6" w:val="single"/>
        <w:left w:color="c0cad3" w:space="0" w:sz="4" w:themeColor="accent5" w:val="single"/>
        <w:bottom w:color="c0cad3" w:space="0" w:sz="4" w:themeColor="accent5" w:val="single"/>
        <w:right w:color="c0cad3" w:space="0" w:sz="4" w:themeColor="accent5" w:val="single"/>
        <w:insideH w:color="ffffff" w:space="0" w:sz="4" w:themeColor="background1" w:val="single"/>
        <w:insideV w:color="ffffff" w:space="0" w:sz="4" w:themeColor="background1" w:val="single"/>
      </w:tblBorders>
    </w:tblPr>
    <w:tcPr>
      <w:shd w:color="auto" w:fill="f8f9fa" w:themeFill="accent5" w:themeFillTint="000019" w:val="clear"/>
    </w:tcPr>
    <w:tblStylePr w:type="firstRow">
      <w:rPr>
        <w:b w:val="1"/>
        <w:bCs w:val="1"/>
      </w:rPr>
      <w:tblPr/>
      <w:tcPr>
        <w:tcBorders>
          <w:top w:space="0" w:sz="0" w:val="nil"/>
          <w:left w:space="0" w:sz="0" w:val="nil"/>
          <w:bottom w:color="3470b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63798e"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63798e" w:space="0" w:sz="4" w:themeColor="accent5" w:themeShade="000099" w:val="single"/>
          <w:insideV w:space="0" w:sz="0" w:val="nil"/>
        </w:tcBorders>
        <w:shd w:color="auto" w:fill="63798e"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63798e" w:themeFill="accent5" w:themeFillShade="000099" w:val="clear"/>
      </w:tcPr>
    </w:tblStylePr>
    <w:tblStylePr w:type="band1Vert">
      <w:tblPr/>
      <w:tcPr>
        <w:shd w:color="auto" w:fill="e5e9ed" w:themeFill="accent5" w:themeFillTint="000066" w:val="clear"/>
      </w:tcPr>
    </w:tblStylePr>
    <w:tblStylePr w:type="band1Horz">
      <w:tblPr/>
      <w:tcPr>
        <w:shd w:color="auto" w:fill="dfe4e9"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270351"/>
    <w:pPr>
      <w:spacing w:after="0" w:line="240" w:lineRule="auto"/>
    </w:pPr>
    <w:rPr>
      <w:color w:val="000000" w:themeColor="text1"/>
    </w:rPr>
    <w:tblPr>
      <w:tblStyleRowBandSize w:val="1"/>
      <w:tblStyleColBandSize w:val="1"/>
      <w:tblBorders>
        <w:top w:color="c0cad3" w:space="0" w:sz="24" w:themeColor="accent5" w:val="single"/>
        <w:left w:color="3470b6" w:space="0" w:sz="4" w:themeColor="accent6" w:val="single"/>
        <w:bottom w:color="3470b6" w:space="0" w:sz="4" w:themeColor="accent6" w:val="single"/>
        <w:right w:color="3470b6" w:space="0" w:sz="4" w:themeColor="accent6" w:val="single"/>
        <w:insideH w:color="ffffff" w:space="0" w:sz="4" w:themeColor="background1" w:val="single"/>
        <w:insideV w:color="ffffff" w:space="0" w:sz="4" w:themeColor="background1" w:val="single"/>
      </w:tblBorders>
    </w:tblPr>
    <w:tcPr>
      <w:shd w:color="auto" w:fill="e9f0f9" w:themeFill="accent6" w:themeFillTint="000019" w:val="clear"/>
    </w:tcPr>
    <w:tblStylePr w:type="firstRow">
      <w:rPr>
        <w:b w:val="1"/>
        <w:bCs w:val="1"/>
      </w:rPr>
      <w:tblPr/>
      <w:tcPr>
        <w:tcBorders>
          <w:top w:space="0" w:sz="0" w:val="nil"/>
          <w:left w:space="0" w:sz="0" w:val="nil"/>
          <w:bottom w:color="c0cad3"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f426d"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1f426d" w:space="0" w:sz="4" w:themeColor="accent6" w:themeShade="000099" w:val="single"/>
          <w:insideV w:space="0" w:sz="0" w:val="nil"/>
        </w:tcBorders>
        <w:shd w:color="auto" w:fill="1f426d"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f426d" w:themeFill="accent6" w:themeFillShade="000099" w:val="clear"/>
      </w:tcPr>
    </w:tblStylePr>
    <w:tblStylePr w:type="band1Vert">
      <w:tblPr/>
      <w:tcPr>
        <w:shd w:color="auto" w:fill="a8c5e6" w:themeFill="accent6" w:themeFillTint="000066" w:val="clear"/>
      </w:tcPr>
    </w:tblStylePr>
    <w:tblStylePr w:type="band1Horz">
      <w:tblPr/>
      <w:tcPr>
        <w:shd w:color="auto" w:fill="93b7e0"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unhideWhenUsed w:val="1"/>
    <w:rsid w:val="00270351"/>
    <w:rPr>
      <w:sz w:val="16"/>
      <w:szCs w:val="16"/>
    </w:rPr>
  </w:style>
  <w:style w:type="paragraph" w:styleId="CommentText">
    <w:name w:val="annotation text"/>
    <w:basedOn w:val="Normal"/>
    <w:link w:val="CommentTextChar"/>
    <w:uiPriority w:val="99"/>
    <w:semiHidden w:val="1"/>
    <w:unhideWhenUsed w:val="1"/>
    <w:rsid w:val="00270351"/>
    <w:pPr>
      <w:spacing w:line="240" w:lineRule="auto"/>
    </w:pPr>
    <w:rPr>
      <w:sz w:val="20"/>
      <w:szCs w:val="20"/>
    </w:rPr>
  </w:style>
  <w:style w:type="character" w:styleId="CommentTextChar" w:customStyle="1">
    <w:name w:val="Comment Text Char"/>
    <w:basedOn w:val="DefaultParagraphFont"/>
    <w:link w:val="CommentText"/>
    <w:uiPriority w:val="99"/>
    <w:semiHidden w:val="1"/>
    <w:rsid w:val="00270351"/>
    <w:rPr>
      <w:sz w:val="20"/>
      <w:szCs w:val="20"/>
    </w:rPr>
  </w:style>
  <w:style w:type="paragraph" w:styleId="CommentSubject">
    <w:name w:val="annotation subject"/>
    <w:basedOn w:val="CommentText"/>
    <w:next w:val="CommentText"/>
    <w:link w:val="CommentSubjectChar"/>
    <w:uiPriority w:val="99"/>
    <w:semiHidden w:val="1"/>
    <w:unhideWhenUsed w:val="1"/>
    <w:rsid w:val="00270351"/>
    <w:rPr>
      <w:b w:val="1"/>
      <w:bCs w:val="1"/>
    </w:rPr>
  </w:style>
  <w:style w:type="character" w:styleId="CommentSubjectChar" w:customStyle="1">
    <w:name w:val="Comment Subject Char"/>
    <w:basedOn w:val="CommentTextChar"/>
    <w:link w:val="CommentSubject"/>
    <w:uiPriority w:val="99"/>
    <w:semiHidden w:val="1"/>
    <w:rsid w:val="00270351"/>
    <w:rPr>
      <w:b w:val="1"/>
      <w:bCs w:val="1"/>
      <w:sz w:val="20"/>
      <w:szCs w:val="20"/>
    </w:rPr>
  </w:style>
  <w:style w:type="table" w:styleId="DarkList">
    <w:name w:val="Dark List"/>
    <w:basedOn w:val="TableNormal"/>
    <w:uiPriority w:val="70"/>
    <w:semiHidden w:val="1"/>
    <w:unhideWhenUsed w:val="1"/>
    <w:rsid w:val="00270351"/>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270351"/>
    <w:pPr>
      <w:spacing w:after="0" w:line="240" w:lineRule="auto"/>
    </w:pPr>
    <w:rPr>
      <w:color w:val="ffffff" w:themeColor="background1"/>
    </w:rPr>
    <w:tblPr>
      <w:tblStyleRowBandSize w:val="1"/>
      <w:tblStyleColBandSize w:val="1"/>
    </w:tblPr>
    <w:tcPr>
      <w:shd w:color="auto" w:fill="5f7b8f"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f3d47"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475b6a"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475b6a"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475b6a"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475b6a" w:themeFill="accent1" w:themeFillShade="0000BF" w:val="clear"/>
      </w:tcPr>
    </w:tblStylePr>
  </w:style>
  <w:style w:type="table" w:styleId="DarkList-Accent2">
    <w:name w:val="Dark List Accent 2"/>
    <w:basedOn w:val="TableNormal"/>
    <w:uiPriority w:val="70"/>
    <w:semiHidden w:val="1"/>
    <w:unhideWhenUsed w:val="1"/>
    <w:rsid w:val="00270351"/>
    <w:pPr>
      <w:spacing w:after="0" w:line="240" w:lineRule="auto"/>
    </w:pPr>
    <w:rPr>
      <w:color w:val="ffffff" w:themeColor="background1"/>
    </w:rPr>
    <w:tblPr>
      <w:tblStyleRowBandSize w:val="1"/>
      <w:tblStyleColBandSize w:val="1"/>
    </w:tblPr>
    <w:tcPr>
      <w:shd w:color="auto" w:fill="9fa04e"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4f26"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773a"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773a"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773a"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773a" w:themeFill="accent2" w:themeFillShade="0000BF" w:val="clear"/>
      </w:tcPr>
    </w:tblStylePr>
  </w:style>
  <w:style w:type="table" w:styleId="DarkList-Accent3">
    <w:name w:val="Dark List Accent 3"/>
    <w:basedOn w:val="TableNormal"/>
    <w:uiPriority w:val="70"/>
    <w:semiHidden w:val="1"/>
    <w:unhideWhenUsed w:val="1"/>
    <w:rsid w:val="00270351"/>
    <w:pPr>
      <w:spacing w:after="0" w:line="240" w:lineRule="auto"/>
    </w:pPr>
    <w:rPr>
      <w:color w:val="ffffff" w:themeColor="background1"/>
    </w:rPr>
    <w:tblPr>
      <w:tblStyleRowBandSize w:val="1"/>
      <w:tblStyleColBandSize w:val="1"/>
    </w:tblPr>
    <w:tcPr>
      <w:shd w:color="auto" w:fill="3cc8e1"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36a7a"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1ca0b8"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1ca0b8"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1ca0b8"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1ca0b8" w:themeFill="accent3" w:themeFillShade="0000BF" w:val="clear"/>
      </w:tcPr>
    </w:tblStylePr>
  </w:style>
  <w:style w:type="table" w:styleId="DarkList-Accent4">
    <w:name w:val="Dark List Accent 4"/>
    <w:basedOn w:val="TableNormal"/>
    <w:uiPriority w:val="70"/>
    <w:semiHidden w:val="1"/>
    <w:unhideWhenUsed w:val="1"/>
    <w:rsid w:val="00270351"/>
    <w:pPr>
      <w:spacing w:after="0" w:line="240" w:lineRule="auto"/>
    </w:pPr>
    <w:rPr>
      <w:color w:val="ffffff" w:themeColor="background1"/>
    </w:rPr>
    <w:tblPr>
      <w:tblStyleRowBandSize w:val="1"/>
      <w:tblStyleColBandSize w:val="1"/>
    </w:tblPr>
    <w:tcPr>
      <w:shd w:color="auto" w:fill="b3b6bb"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565960"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82878f"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82878f"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82878f"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82878f" w:themeFill="accent4" w:themeFillShade="0000BF" w:val="clear"/>
      </w:tcPr>
    </w:tblStylePr>
  </w:style>
  <w:style w:type="table" w:styleId="DarkList-Accent5">
    <w:name w:val="Dark List Accent 5"/>
    <w:basedOn w:val="TableNormal"/>
    <w:uiPriority w:val="70"/>
    <w:semiHidden w:val="1"/>
    <w:unhideWhenUsed w:val="1"/>
    <w:rsid w:val="00270351"/>
    <w:pPr>
      <w:spacing w:after="0" w:line="240" w:lineRule="auto"/>
    </w:pPr>
    <w:rPr>
      <w:color w:val="ffffff" w:themeColor="background1"/>
    </w:rPr>
    <w:tblPr>
      <w:tblStyleRowBandSize w:val="1"/>
      <w:tblStyleColBandSize w:val="1"/>
    </w:tblPr>
    <w:tcPr>
      <w:shd w:color="auto" w:fill="c0cad3"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526576"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8497a9"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8497a9"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8497a9"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8497a9" w:themeFill="accent5" w:themeFillShade="0000BF" w:val="clear"/>
      </w:tcPr>
    </w:tblStylePr>
  </w:style>
  <w:style w:type="table" w:styleId="DarkList-Accent6">
    <w:name w:val="Dark List Accent 6"/>
    <w:basedOn w:val="TableNormal"/>
    <w:uiPriority w:val="70"/>
    <w:semiHidden w:val="1"/>
    <w:unhideWhenUsed w:val="1"/>
    <w:rsid w:val="00270351"/>
    <w:pPr>
      <w:spacing w:after="0" w:line="240" w:lineRule="auto"/>
    </w:pPr>
    <w:rPr>
      <w:color w:val="ffffff" w:themeColor="background1"/>
    </w:rPr>
    <w:tblPr>
      <w:tblStyleRowBandSize w:val="1"/>
      <w:tblStyleColBandSize w:val="1"/>
    </w:tblPr>
    <w:tcPr>
      <w:shd w:color="auto" w:fill="3470b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a375a"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75388"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75388"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75388"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75388" w:themeFill="accent6" w:themeFillShade="0000BF" w:val="clear"/>
      </w:tcPr>
    </w:tblStylePr>
  </w:style>
  <w:style w:type="paragraph" w:styleId="Date">
    <w:name w:val="Date"/>
    <w:basedOn w:val="Normal"/>
    <w:next w:val="Normal"/>
    <w:link w:val="DateChar"/>
    <w:uiPriority w:val="99"/>
    <w:semiHidden w:val="1"/>
    <w:unhideWhenUsed w:val="1"/>
    <w:rsid w:val="00270351"/>
  </w:style>
  <w:style w:type="character" w:styleId="DateChar" w:customStyle="1">
    <w:name w:val="Date Char"/>
    <w:basedOn w:val="DefaultParagraphFont"/>
    <w:link w:val="Date"/>
    <w:uiPriority w:val="99"/>
    <w:semiHidden w:val="1"/>
    <w:rsid w:val="00270351"/>
  </w:style>
  <w:style w:type="paragraph" w:styleId="DocumentMap">
    <w:name w:val="Document Map"/>
    <w:basedOn w:val="Normal"/>
    <w:link w:val="DocumentMapChar"/>
    <w:uiPriority w:val="99"/>
    <w:semiHidden w:val="1"/>
    <w:unhideWhenUsed w:val="1"/>
    <w:rsid w:val="00270351"/>
    <w:pPr>
      <w:spacing w:after="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270351"/>
    <w:rPr>
      <w:rFonts w:ascii="Segoe UI" w:cs="Segoe UI" w:hAnsi="Segoe UI"/>
      <w:sz w:val="16"/>
      <w:szCs w:val="16"/>
    </w:rPr>
  </w:style>
  <w:style w:type="paragraph" w:styleId="E-mailSignature">
    <w:name w:val="E-mail Signature"/>
    <w:basedOn w:val="Normal"/>
    <w:link w:val="E-mailSignatureChar"/>
    <w:uiPriority w:val="99"/>
    <w:semiHidden w:val="1"/>
    <w:unhideWhenUsed w:val="1"/>
    <w:rsid w:val="00270351"/>
    <w:pPr>
      <w:spacing w:after="0" w:line="240" w:lineRule="auto"/>
    </w:pPr>
  </w:style>
  <w:style w:type="character" w:styleId="E-mailSignatureChar" w:customStyle="1">
    <w:name w:val="E-mail Signature Char"/>
    <w:basedOn w:val="DefaultParagraphFont"/>
    <w:link w:val="E-mailSignature"/>
    <w:uiPriority w:val="99"/>
    <w:semiHidden w:val="1"/>
    <w:rsid w:val="00270351"/>
  </w:style>
  <w:style w:type="character" w:styleId="Emphasis">
    <w:name w:val="Emphasis"/>
    <w:basedOn w:val="DefaultParagraphFont"/>
    <w:uiPriority w:val="20"/>
    <w:semiHidden w:val="1"/>
    <w:qFormat w:val="1"/>
    <w:rsid w:val="00270351"/>
    <w:rPr>
      <w:i w:val="1"/>
      <w:iCs w:val="1"/>
    </w:rPr>
  </w:style>
  <w:style w:type="character" w:styleId="EndnoteReference">
    <w:name w:val="endnote reference"/>
    <w:basedOn w:val="DefaultParagraphFont"/>
    <w:uiPriority w:val="99"/>
    <w:semiHidden w:val="1"/>
    <w:unhideWhenUsed w:val="1"/>
    <w:rsid w:val="00270351"/>
    <w:rPr>
      <w:vertAlign w:val="superscript"/>
    </w:rPr>
  </w:style>
  <w:style w:type="paragraph" w:styleId="EndnoteText">
    <w:name w:val="endnote text"/>
    <w:basedOn w:val="Normal"/>
    <w:link w:val="EndnoteTextChar"/>
    <w:uiPriority w:val="99"/>
    <w:semiHidden w:val="1"/>
    <w:unhideWhenUsed w:val="1"/>
    <w:rsid w:val="00270351"/>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70351"/>
    <w:rPr>
      <w:sz w:val="20"/>
      <w:szCs w:val="20"/>
    </w:rPr>
  </w:style>
  <w:style w:type="paragraph" w:styleId="EnvelopeAddress">
    <w:name w:val="envelope address"/>
    <w:basedOn w:val="Normal"/>
    <w:uiPriority w:val="99"/>
    <w:semiHidden w:val="1"/>
    <w:unhideWhenUsed w:val="1"/>
    <w:rsid w:val="00270351"/>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270351"/>
    <w:pPr>
      <w:spacing w:after="0" w:line="240" w:lineRule="auto"/>
    </w:pPr>
    <w:rPr>
      <w:rFonts w:asciiTheme="majorHAnsi" w:cstheme="majorBidi" w:eastAsiaTheme="majorEastAsia" w:hAnsiTheme="majorHAnsi"/>
      <w:sz w:val="20"/>
      <w:szCs w:val="20"/>
    </w:rPr>
  </w:style>
  <w:style w:type="character" w:styleId="FollowedHyperlink">
    <w:name w:val="FollowedHyperlink"/>
    <w:basedOn w:val="DefaultParagraphFont"/>
    <w:uiPriority w:val="99"/>
    <w:semiHidden w:val="1"/>
    <w:unhideWhenUsed w:val="1"/>
    <w:rsid w:val="00270351"/>
    <w:rPr>
      <w:color w:val="800080" w:themeColor="followedHyperlink"/>
      <w:u w:val="single"/>
    </w:rPr>
  </w:style>
  <w:style w:type="paragraph" w:styleId="Footer">
    <w:name w:val="footer"/>
    <w:basedOn w:val="Normal"/>
    <w:link w:val="FooterChar"/>
    <w:uiPriority w:val="99"/>
    <w:semiHidden w:val="1"/>
    <w:unhideWhenUsed w:val="1"/>
    <w:rsid w:val="00270351"/>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270351"/>
  </w:style>
  <w:style w:type="character" w:styleId="FootnoteReference">
    <w:name w:val="footnote reference"/>
    <w:basedOn w:val="DefaultParagraphFont"/>
    <w:uiPriority w:val="99"/>
    <w:semiHidden w:val="1"/>
    <w:unhideWhenUsed w:val="1"/>
    <w:rsid w:val="00270351"/>
    <w:rPr>
      <w:vertAlign w:val="superscript"/>
    </w:rPr>
  </w:style>
  <w:style w:type="paragraph" w:styleId="FootnoteText">
    <w:name w:val="footnote text"/>
    <w:basedOn w:val="Normal"/>
    <w:link w:val="FootnoteTextChar"/>
    <w:uiPriority w:val="99"/>
    <w:semiHidden w:val="1"/>
    <w:unhideWhenUsed w:val="1"/>
    <w:rsid w:val="00270351"/>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70351"/>
    <w:rPr>
      <w:sz w:val="20"/>
      <w:szCs w:val="20"/>
    </w:rPr>
  </w:style>
  <w:style w:type="table" w:styleId="GridTable1Light">
    <w:name w:val="Grid Table 1 Light"/>
    <w:basedOn w:val="TableNormal"/>
    <w:uiPriority w:val="46"/>
    <w:semiHidden w:val="1"/>
    <w:rsid w:val="00270351"/>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semiHidden w:val="1"/>
    <w:rsid w:val="00270351"/>
    <w:pPr>
      <w:spacing w:after="0" w:line="240" w:lineRule="auto"/>
    </w:pPr>
    <w:tblPr>
      <w:tblStyleRowBandSize w:val="1"/>
      <w:tblStyleColBandSize w:val="1"/>
      <w:tblBorders>
        <w:top w:color="bdcad3" w:space="0" w:sz="4" w:themeColor="accent1" w:themeTint="000066" w:val="single"/>
        <w:left w:color="bdcad3" w:space="0" w:sz="4" w:themeColor="accent1" w:themeTint="000066" w:val="single"/>
        <w:bottom w:color="bdcad3" w:space="0" w:sz="4" w:themeColor="accent1" w:themeTint="000066" w:val="single"/>
        <w:right w:color="bdcad3" w:space="0" w:sz="4" w:themeColor="accent1" w:themeTint="000066" w:val="single"/>
        <w:insideH w:color="bdcad3" w:space="0" w:sz="4" w:themeColor="accent1" w:themeTint="000066" w:val="single"/>
        <w:insideV w:color="bdcad3" w:space="0" w:sz="4" w:themeColor="accent1" w:themeTint="000066" w:val="single"/>
      </w:tblBorders>
    </w:tblPr>
    <w:tblStylePr w:type="firstRow">
      <w:rPr>
        <w:b w:val="1"/>
        <w:bCs w:val="1"/>
      </w:rPr>
      <w:tblPr/>
      <w:tcPr>
        <w:tcBorders>
          <w:bottom w:color="9cafbd" w:space="0" w:sz="12" w:themeColor="accent1" w:themeTint="000099" w:val="single"/>
        </w:tcBorders>
      </w:tcPr>
    </w:tblStylePr>
    <w:tblStylePr w:type="lastRow">
      <w:rPr>
        <w:b w:val="1"/>
        <w:bCs w:val="1"/>
      </w:rPr>
      <w:tblPr/>
      <w:tcPr>
        <w:tcBorders>
          <w:top w:color="9cafbd"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semiHidden w:val="1"/>
    <w:rsid w:val="00270351"/>
    <w:pPr>
      <w:spacing w:after="0" w:line="240" w:lineRule="auto"/>
    </w:pPr>
    <w:tblPr>
      <w:tblStyleRowBandSize w:val="1"/>
      <w:tblStyleColBandSize w:val="1"/>
      <w:tblBorders>
        <w:top w:color="dadbb5" w:space="0" w:sz="4" w:themeColor="accent2" w:themeTint="000066" w:val="single"/>
        <w:left w:color="dadbb5" w:space="0" w:sz="4" w:themeColor="accent2" w:themeTint="000066" w:val="single"/>
        <w:bottom w:color="dadbb5" w:space="0" w:sz="4" w:themeColor="accent2" w:themeTint="000066" w:val="single"/>
        <w:right w:color="dadbb5" w:space="0" w:sz="4" w:themeColor="accent2" w:themeTint="000066" w:val="single"/>
        <w:insideH w:color="dadbb5" w:space="0" w:sz="4" w:themeColor="accent2" w:themeTint="000066" w:val="single"/>
        <w:insideV w:color="dadbb5" w:space="0" w:sz="4" w:themeColor="accent2" w:themeTint="000066" w:val="single"/>
      </w:tblBorders>
    </w:tblPr>
    <w:tblStylePr w:type="firstRow">
      <w:rPr>
        <w:b w:val="1"/>
        <w:bCs w:val="1"/>
      </w:rPr>
      <w:tblPr/>
      <w:tcPr>
        <w:tcBorders>
          <w:bottom w:color="c8c991" w:space="0" w:sz="12" w:themeColor="accent2" w:themeTint="000099" w:val="single"/>
        </w:tcBorders>
      </w:tcPr>
    </w:tblStylePr>
    <w:tblStylePr w:type="lastRow">
      <w:rPr>
        <w:b w:val="1"/>
        <w:bCs w:val="1"/>
      </w:rPr>
      <w:tblPr/>
      <w:tcPr>
        <w:tcBorders>
          <w:top w:color="c8c991"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semiHidden w:val="1"/>
    <w:rsid w:val="00270351"/>
    <w:pPr>
      <w:spacing w:after="0" w:line="240" w:lineRule="auto"/>
    </w:pPr>
    <w:tblPr>
      <w:tblStyleRowBandSize w:val="1"/>
      <w:tblStyleColBandSize w:val="1"/>
      <w:tblBorders>
        <w:top w:color="b1e8f3" w:space="0" w:sz="4" w:themeColor="accent3" w:themeTint="000066" w:val="single"/>
        <w:left w:color="b1e8f3" w:space="0" w:sz="4" w:themeColor="accent3" w:themeTint="000066" w:val="single"/>
        <w:bottom w:color="b1e8f3" w:space="0" w:sz="4" w:themeColor="accent3" w:themeTint="000066" w:val="single"/>
        <w:right w:color="b1e8f3" w:space="0" w:sz="4" w:themeColor="accent3" w:themeTint="000066" w:val="single"/>
        <w:insideH w:color="b1e8f3" w:space="0" w:sz="4" w:themeColor="accent3" w:themeTint="000066" w:val="single"/>
        <w:insideV w:color="b1e8f3" w:space="0" w:sz="4" w:themeColor="accent3" w:themeTint="000066" w:val="single"/>
      </w:tblBorders>
    </w:tblPr>
    <w:tblStylePr w:type="firstRow">
      <w:rPr>
        <w:b w:val="1"/>
        <w:bCs w:val="1"/>
      </w:rPr>
      <w:tblPr/>
      <w:tcPr>
        <w:tcBorders>
          <w:bottom w:color="8added" w:space="0" w:sz="12" w:themeColor="accent3" w:themeTint="000099" w:val="single"/>
        </w:tcBorders>
      </w:tcPr>
    </w:tblStylePr>
    <w:tblStylePr w:type="lastRow">
      <w:rPr>
        <w:b w:val="1"/>
        <w:bCs w:val="1"/>
      </w:rPr>
      <w:tblPr/>
      <w:tcPr>
        <w:tcBorders>
          <w:top w:color="8added"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semiHidden w:val="1"/>
    <w:rsid w:val="00270351"/>
    <w:pPr>
      <w:spacing w:after="0" w:line="240" w:lineRule="auto"/>
    </w:pPr>
    <w:tblPr>
      <w:tblStyleRowBandSize w:val="1"/>
      <w:tblStyleColBandSize w:val="1"/>
      <w:tblBorders>
        <w:top w:color="e0e1e3" w:space="0" w:sz="4" w:themeColor="accent4" w:themeTint="000066" w:val="single"/>
        <w:left w:color="e0e1e3" w:space="0" w:sz="4" w:themeColor="accent4" w:themeTint="000066" w:val="single"/>
        <w:bottom w:color="e0e1e3" w:space="0" w:sz="4" w:themeColor="accent4" w:themeTint="000066" w:val="single"/>
        <w:right w:color="e0e1e3" w:space="0" w:sz="4" w:themeColor="accent4" w:themeTint="000066" w:val="single"/>
        <w:insideH w:color="e0e1e3" w:space="0" w:sz="4" w:themeColor="accent4" w:themeTint="000066" w:val="single"/>
        <w:insideV w:color="e0e1e3" w:space="0" w:sz="4" w:themeColor="accent4" w:themeTint="000066" w:val="single"/>
      </w:tblBorders>
    </w:tblPr>
    <w:tblStylePr w:type="firstRow">
      <w:rPr>
        <w:b w:val="1"/>
        <w:bCs w:val="1"/>
      </w:rPr>
      <w:tblPr/>
      <w:tcPr>
        <w:tcBorders>
          <w:bottom w:color="d1d3d6" w:space="0" w:sz="12" w:themeColor="accent4" w:themeTint="000099" w:val="single"/>
        </w:tcBorders>
      </w:tcPr>
    </w:tblStylePr>
    <w:tblStylePr w:type="lastRow">
      <w:rPr>
        <w:b w:val="1"/>
        <w:bCs w:val="1"/>
      </w:rPr>
      <w:tblPr/>
      <w:tcPr>
        <w:tcBorders>
          <w:top w:color="d1d3d6"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semiHidden w:val="1"/>
    <w:rsid w:val="00270351"/>
    <w:pPr>
      <w:spacing w:after="0" w:line="240" w:lineRule="auto"/>
    </w:pPr>
    <w:tblPr>
      <w:tblStyleRowBandSize w:val="1"/>
      <w:tblStyleColBandSize w:val="1"/>
      <w:tblBorders>
        <w:top w:color="e5e9ed" w:space="0" w:sz="4" w:themeColor="accent5" w:themeTint="000066" w:val="single"/>
        <w:left w:color="e5e9ed" w:space="0" w:sz="4" w:themeColor="accent5" w:themeTint="000066" w:val="single"/>
        <w:bottom w:color="e5e9ed" w:space="0" w:sz="4" w:themeColor="accent5" w:themeTint="000066" w:val="single"/>
        <w:right w:color="e5e9ed" w:space="0" w:sz="4" w:themeColor="accent5" w:themeTint="000066" w:val="single"/>
        <w:insideH w:color="e5e9ed" w:space="0" w:sz="4" w:themeColor="accent5" w:themeTint="000066" w:val="single"/>
        <w:insideV w:color="e5e9ed" w:space="0" w:sz="4" w:themeColor="accent5" w:themeTint="000066" w:val="single"/>
      </w:tblBorders>
    </w:tblPr>
    <w:tblStylePr w:type="firstRow">
      <w:rPr>
        <w:b w:val="1"/>
        <w:bCs w:val="1"/>
      </w:rPr>
      <w:tblPr/>
      <w:tcPr>
        <w:tcBorders>
          <w:bottom w:color="d9dfe4" w:space="0" w:sz="12" w:themeColor="accent5" w:themeTint="000099" w:val="single"/>
        </w:tcBorders>
      </w:tcPr>
    </w:tblStylePr>
    <w:tblStylePr w:type="lastRow">
      <w:rPr>
        <w:b w:val="1"/>
        <w:bCs w:val="1"/>
      </w:rPr>
      <w:tblPr/>
      <w:tcPr>
        <w:tcBorders>
          <w:top w:color="d9dfe4"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semiHidden w:val="1"/>
    <w:rsid w:val="00270351"/>
    <w:pPr>
      <w:spacing w:after="0" w:line="240" w:lineRule="auto"/>
    </w:pPr>
    <w:tblPr>
      <w:tblStyleRowBandSize w:val="1"/>
      <w:tblStyleColBandSize w:val="1"/>
      <w:tblBorders>
        <w:top w:color="a8c5e6" w:space="0" w:sz="4" w:themeColor="accent6" w:themeTint="000066" w:val="single"/>
        <w:left w:color="a8c5e6" w:space="0" w:sz="4" w:themeColor="accent6" w:themeTint="000066" w:val="single"/>
        <w:bottom w:color="a8c5e6" w:space="0" w:sz="4" w:themeColor="accent6" w:themeTint="000066" w:val="single"/>
        <w:right w:color="a8c5e6" w:space="0" w:sz="4" w:themeColor="accent6" w:themeTint="000066" w:val="single"/>
        <w:insideH w:color="a8c5e6" w:space="0" w:sz="4" w:themeColor="accent6" w:themeTint="000066" w:val="single"/>
        <w:insideV w:color="a8c5e6" w:space="0" w:sz="4" w:themeColor="accent6" w:themeTint="000066" w:val="single"/>
      </w:tblBorders>
    </w:tblPr>
    <w:tblStylePr w:type="firstRow">
      <w:rPr>
        <w:b w:val="1"/>
        <w:bCs w:val="1"/>
      </w:rPr>
      <w:tblPr/>
      <w:tcPr>
        <w:tcBorders>
          <w:bottom w:color="7ea8da" w:space="0" w:sz="12" w:themeColor="accent6" w:themeTint="000099" w:val="single"/>
        </w:tcBorders>
      </w:tcPr>
    </w:tblStylePr>
    <w:tblStylePr w:type="lastRow">
      <w:rPr>
        <w:b w:val="1"/>
        <w:bCs w:val="1"/>
      </w:rPr>
      <w:tblPr/>
      <w:tcPr>
        <w:tcBorders>
          <w:top w:color="7ea8da"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semiHidden w:val="1"/>
    <w:rsid w:val="00270351"/>
    <w:pPr>
      <w:spacing w:after="0"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semiHidden w:val="1"/>
    <w:rsid w:val="00270351"/>
    <w:pPr>
      <w:spacing w:after="0" w:line="240" w:lineRule="auto"/>
    </w:pPr>
    <w:tblPr>
      <w:tblStyleRowBandSize w:val="1"/>
      <w:tblStyleColBandSize w:val="1"/>
      <w:tblBorders>
        <w:top w:color="9cafbd" w:space="0" w:sz="2" w:themeColor="accent1" w:themeTint="000099" w:val="single"/>
        <w:bottom w:color="9cafbd" w:space="0" w:sz="2" w:themeColor="accent1" w:themeTint="000099" w:val="single"/>
        <w:insideH w:color="9cafbd" w:space="0" w:sz="2" w:themeColor="accent1" w:themeTint="000099" w:val="single"/>
        <w:insideV w:color="9cafbd" w:space="0" w:sz="2" w:themeColor="accent1" w:themeTint="000099" w:val="single"/>
      </w:tblBorders>
    </w:tblPr>
    <w:tblStylePr w:type="firstRow">
      <w:rPr>
        <w:b w:val="1"/>
        <w:bCs w:val="1"/>
      </w:rPr>
      <w:tblPr/>
      <w:tcPr>
        <w:tcBorders>
          <w:top w:space="0" w:sz="0" w:val="nil"/>
          <w:bottom w:color="9cafbd"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cafbd"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4e9" w:themeFill="accent1" w:themeFillTint="000033" w:val="clear"/>
      </w:tcPr>
    </w:tblStylePr>
    <w:tblStylePr w:type="band1Horz">
      <w:tblPr/>
      <w:tcPr>
        <w:shd w:color="auto" w:fill="dee4e9" w:themeFill="accent1" w:themeFillTint="000033" w:val="clear"/>
      </w:tcPr>
    </w:tblStylePr>
  </w:style>
  <w:style w:type="table" w:styleId="GridTable2-Accent2">
    <w:name w:val="Grid Table 2 Accent 2"/>
    <w:basedOn w:val="TableNormal"/>
    <w:uiPriority w:val="47"/>
    <w:semiHidden w:val="1"/>
    <w:rsid w:val="00270351"/>
    <w:pPr>
      <w:spacing w:after="0" w:line="240" w:lineRule="auto"/>
    </w:pPr>
    <w:tblPr>
      <w:tblStyleRowBandSize w:val="1"/>
      <w:tblStyleColBandSize w:val="1"/>
      <w:tblBorders>
        <w:top w:color="c8c991" w:space="0" w:sz="2" w:themeColor="accent2" w:themeTint="000099" w:val="single"/>
        <w:bottom w:color="c8c991" w:space="0" w:sz="2" w:themeColor="accent2" w:themeTint="000099" w:val="single"/>
        <w:insideH w:color="c8c991" w:space="0" w:sz="2" w:themeColor="accent2" w:themeTint="000099" w:val="single"/>
        <w:insideV w:color="c8c991" w:space="0" w:sz="2" w:themeColor="accent2" w:themeTint="000099" w:val="single"/>
      </w:tblBorders>
    </w:tblPr>
    <w:tblStylePr w:type="firstRow">
      <w:rPr>
        <w:b w:val="1"/>
        <w:bCs w:val="1"/>
      </w:rPr>
      <w:tblPr/>
      <w:tcPr>
        <w:tcBorders>
          <w:top w:space="0" w:sz="0" w:val="nil"/>
          <w:bottom w:color="c8c991"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c8c991"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cedda" w:themeFill="accent2" w:themeFillTint="000033" w:val="clear"/>
      </w:tcPr>
    </w:tblStylePr>
    <w:tblStylePr w:type="band1Horz">
      <w:tblPr/>
      <w:tcPr>
        <w:shd w:color="auto" w:fill="ecedda" w:themeFill="accent2" w:themeFillTint="000033" w:val="clear"/>
      </w:tcPr>
    </w:tblStylePr>
  </w:style>
  <w:style w:type="table" w:styleId="GridTable2-Accent3">
    <w:name w:val="Grid Table 2 Accent 3"/>
    <w:basedOn w:val="TableNormal"/>
    <w:uiPriority w:val="47"/>
    <w:semiHidden w:val="1"/>
    <w:rsid w:val="00270351"/>
    <w:pPr>
      <w:spacing w:after="0" w:line="240" w:lineRule="auto"/>
    </w:pPr>
    <w:tblPr>
      <w:tblStyleRowBandSize w:val="1"/>
      <w:tblStyleColBandSize w:val="1"/>
      <w:tblBorders>
        <w:top w:color="8added" w:space="0" w:sz="2" w:themeColor="accent3" w:themeTint="000099" w:val="single"/>
        <w:bottom w:color="8added" w:space="0" w:sz="2" w:themeColor="accent3" w:themeTint="000099" w:val="single"/>
        <w:insideH w:color="8added" w:space="0" w:sz="2" w:themeColor="accent3" w:themeTint="000099" w:val="single"/>
        <w:insideV w:color="8added" w:space="0" w:sz="2" w:themeColor="accent3" w:themeTint="000099" w:val="single"/>
      </w:tblBorders>
    </w:tblPr>
    <w:tblStylePr w:type="firstRow">
      <w:rPr>
        <w:b w:val="1"/>
        <w:bCs w:val="1"/>
      </w:rPr>
      <w:tblPr/>
      <w:tcPr>
        <w:tcBorders>
          <w:top w:space="0" w:sz="0" w:val="nil"/>
          <w:bottom w:color="8added"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8added"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8f3f9" w:themeFill="accent3" w:themeFillTint="000033" w:val="clear"/>
      </w:tcPr>
    </w:tblStylePr>
    <w:tblStylePr w:type="band1Horz">
      <w:tblPr/>
      <w:tcPr>
        <w:shd w:color="auto" w:fill="d8f3f9" w:themeFill="accent3" w:themeFillTint="000033" w:val="clear"/>
      </w:tcPr>
    </w:tblStylePr>
  </w:style>
  <w:style w:type="table" w:styleId="GridTable2-Accent4">
    <w:name w:val="Grid Table 2 Accent 4"/>
    <w:basedOn w:val="TableNormal"/>
    <w:uiPriority w:val="47"/>
    <w:semiHidden w:val="1"/>
    <w:rsid w:val="00270351"/>
    <w:pPr>
      <w:spacing w:after="0" w:line="240" w:lineRule="auto"/>
    </w:pPr>
    <w:tblPr>
      <w:tblStyleRowBandSize w:val="1"/>
      <w:tblStyleColBandSize w:val="1"/>
      <w:tblBorders>
        <w:top w:color="d1d3d6" w:space="0" w:sz="2" w:themeColor="accent4" w:themeTint="000099" w:val="single"/>
        <w:bottom w:color="d1d3d6" w:space="0" w:sz="2" w:themeColor="accent4" w:themeTint="000099" w:val="single"/>
        <w:insideH w:color="d1d3d6" w:space="0" w:sz="2" w:themeColor="accent4" w:themeTint="000099" w:val="single"/>
        <w:insideV w:color="d1d3d6" w:space="0" w:sz="2" w:themeColor="accent4" w:themeTint="000099" w:val="single"/>
      </w:tblBorders>
    </w:tblPr>
    <w:tblStylePr w:type="firstRow">
      <w:rPr>
        <w:b w:val="1"/>
        <w:bCs w:val="1"/>
      </w:rPr>
      <w:tblPr/>
      <w:tcPr>
        <w:tcBorders>
          <w:top w:space="0" w:sz="0" w:val="nil"/>
          <w:bottom w:color="d1d3d6"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d1d3d6"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ff0f1" w:themeFill="accent4" w:themeFillTint="000033" w:val="clear"/>
      </w:tcPr>
    </w:tblStylePr>
    <w:tblStylePr w:type="band1Horz">
      <w:tblPr/>
      <w:tcPr>
        <w:shd w:color="auto" w:fill="eff0f1" w:themeFill="accent4" w:themeFillTint="000033" w:val="clear"/>
      </w:tcPr>
    </w:tblStylePr>
  </w:style>
  <w:style w:type="table" w:styleId="GridTable2-Accent5">
    <w:name w:val="Grid Table 2 Accent 5"/>
    <w:basedOn w:val="TableNormal"/>
    <w:uiPriority w:val="47"/>
    <w:semiHidden w:val="1"/>
    <w:rsid w:val="00270351"/>
    <w:pPr>
      <w:spacing w:after="0" w:line="240" w:lineRule="auto"/>
    </w:pPr>
    <w:tblPr>
      <w:tblStyleRowBandSize w:val="1"/>
      <w:tblStyleColBandSize w:val="1"/>
      <w:tblBorders>
        <w:top w:color="d9dfe4" w:space="0" w:sz="2" w:themeColor="accent5" w:themeTint="000099" w:val="single"/>
        <w:bottom w:color="d9dfe4" w:space="0" w:sz="2" w:themeColor="accent5" w:themeTint="000099" w:val="single"/>
        <w:insideH w:color="d9dfe4" w:space="0" w:sz="2" w:themeColor="accent5" w:themeTint="000099" w:val="single"/>
        <w:insideV w:color="d9dfe4" w:space="0" w:sz="2" w:themeColor="accent5" w:themeTint="000099" w:val="single"/>
      </w:tblBorders>
    </w:tblPr>
    <w:tblStylePr w:type="firstRow">
      <w:rPr>
        <w:b w:val="1"/>
        <w:bCs w:val="1"/>
      </w:rPr>
      <w:tblPr/>
      <w:tcPr>
        <w:tcBorders>
          <w:top w:space="0" w:sz="0" w:val="nil"/>
          <w:bottom w:color="d9dfe4"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d9dfe4"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2f4f6" w:themeFill="accent5" w:themeFillTint="000033" w:val="clear"/>
      </w:tcPr>
    </w:tblStylePr>
    <w:tblStylePr w:type="band1Horz">
      <w:tblPr/>
      <w:tcPr>
        <w:shd w:color="auto" w:fill="f2f4f6" w:themeFill="accent5" w:themeFillTint="000033" w:val="clear"/>
      </w:tcPr>
    </w:tblStylePr>
  </w:style>
  <w:style w:type="table" w:styleId="GridTable2-Accent6">
    <w:name w:val="Grid Table 2 Accent 6"/>
    <w:basedOn w:val="TableNormal"/>
    <w:uiPriority w:val="47"/>
    <w:semiHidden w:val="1"/>
    <w:rsid w:val="00270351"/>
    <w:pPr>
      <w:spacing w:after="0" w:line="240" w:lineRule="auto"/>
    </w:pPr>
    <w:tblPr>
      <w:tblStyleRowBandSize w:val="1"/>
      <w:tblStyleColBandSize w:val="1"/>
      <w:tblBorders>
        <w:top w:color="7ea8da" w:space="0" w:sz="2" w:themeColor="accent6" w:themeTint="000099" w:val="single"/>
        <w:bottom w:color="7ea8da" w:space="0" w:sz="2" w:themeColor="accent6" w:themeTint="000099" w:val="single"/>
        <w:insideH w:color="7ea8da" w:space="0" w:sz="2" w:themeColor="accent6" w:themeTint="000099" w:val="single"/>
        <w:insideV w:color="7ea8da" w:space="0" w:sz="2" w:themeColor="accent6" w:themeTint="000099" w:val="single"/>
      </w:tblBorders>
    </w:tblPr>
    <w:tblStylePr w:type="firstRow">
      <w:rPr>
        <w:b w:val="1"/>
        <w:bCs w:val="1"/>
      </w:rPr>
      <w:tblPr/>
      <w:tcPr>
        <w:tcBorders>
          <w:top w:space="0" w:sz="0" w:val="nil"/>
          <w:bottom w:color="7ea8da"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7ea8da"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3e2f2" w:themeFill="accent6" w:themeFillTint="000033" w:val="clear"/>
      </w:tcPr>
    </w:tblStylePr>
    <w:tblStylePr w:type="band1Horz">
      <w:tblPr/>
      <w:tcPr>
        <w:shd w:color="auto" w:fill="d3e2f2" w:themeFill="accent6" w:themeFillTint="000033" w:val="clear"/>
      </w:tcPr>
    </w:tblStylePr>
  </w:style>
  <w:style w:type="table" w:styleId="GridTable3">
    <w:name w:val="Grid Table 3"/>
    <w:basedOn w:val="TableNormal"/>
    <w:uiPriority w:val="48"/>
    <w:semiHidden w:val="1"/>
    <w:rsid w:val="00270351"/>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semiHidden w:val="1"/>
    <w:rsid w:val="00270351"/>
    <w:pPr>
      <w:spacing w:after="0" w:line="240" w:lineRule="auto"/>
    </w:pPr>
    <w:tblPr>
      <w:tblStyleRowBandSize w:val="1"/>
      <w:tblStyleColBandSize w:val="1"/>
      <w:tblBorders>
        <w:top w:color="9cafbd" w:space="0" w:sz="4" w:themeColor="accent1" w:themeTint="000099" w:val="single"/>
        <w:left w:color="9cafbd" w:space="0" w:sz="4" w:themeColor="accent1" w:themeTint="000099" w:val="single"/>
        <w:bottom w:color="9cafbd" w:space="0" w:sz="4" w:themeColor="accent1" w:themeTint="000099" w:val="single"/>
        <w:right w:color="9cafbd" w:space="0" w:sz="4" w:themeColor="accent1" w:themeTint="000099" w:val="single"/>
        <w:insideH w:color="9cafbd" w:space="0" w:sz="4" w:themeColor="accent1" w:themeTint="000099" w:val="single"/>
        <w:insideV w:color="9cafbd"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4e9" w:themeFill="accent1" w:themeFillTint="000033" w:val="clear"/>
      </w:tcPr>
    </w:tblStylePr>
    <w:tblStylePr w:type="band1Horz">
      <w:tblPr/>
      <w:tcPr>
        <w:shd w:color="auto" w:fill="dee4e9" w:themeFill="accent1" w:themeFillTint="000033" w:val="clear"/>
      </w:tcPr>
    </w:tblStylePr>
    <w:tblStylePr w:type="neCell">
      <w:tblPr/>
      <w:tcPr>
        <w:tcBorders>
          <w:bottom w:color="9cafbd" w:space="0" w:sz="4" w:themeColor="accent1" w:themeTint="000099" w:val="single"/>
        </w:tcBorders>
      </w:tcPr>
    </w:tblStylePr>
    <w:tblStylePr w:type="nwCell">
      <w:tblPr/>
      <w:tcPr>
        <w:tcBorders>
          <w:bottom w:color="9cafbd" w:space="0" w:sz="4" w:themeColor="accent1" w:themeTint="000099" w:val="single"/>
        </w:tcBorders>
      </w:tcPr>
    </w:tblStylePr>
    <w:tblStylePr w:type="seCell">
      <w:tblPr/>
      <w:tcPr>
        <w:tcBorders>
          <w:top w:color="9cafbd" w:space="0" w:sz="4" w:themeColor="accent1" w:themeTint="000099" w:val="single"/>
        </w:tcBorders>
      </w:tcPr>
    </w:tblStylePr>
    <w:tblStylePr w:type="swCell">
      <w:tblPr/>
      <w:tcPr>
        <w:tcBorders>
          <w:top w:color="9cafbd" w:space="0" w:sz="4" w:themeColor="accent1" w:themeTint="000099" w:val="single"/>
        </w:tcBorders>
      </w:tcPr>
    </w:tblStylePr>
  </w:style>
  <w:style w:type="table" w:styleId="GridTable3-Accent2">
    <w:name w:val="Grid Table 3 Accent 2"/>
    <w:basedOn w:val="TableNormal"/>
    <w:uiPriority w:val="48"/>
    <w:semiHidden w:val="1"/>
    <w:rsid w:val="00270351"/>
    <w:pPr>
      <w:spacing w:after="0" w:line="240" w:lineRule="auto"/>
    </w:pPr>
    <w:tblPr>
      <w:tblStyleRowBandSize w:val="1"/>
      <w:tblStyleColBandSize w:val="1"/>
      <w:tblBorders>
        <w:top w:color="c8c991" w:space="0" w:sz="4" w:themeColor="accent2" w:themeTint="000099" w:val="single"/>
        <w:left w:color="c8c991" w:space="0" w:sz="4" w:themeColor="accent2" w:themeTint="000099" w:val="single"/>
        <w:bottom w:color="c8c991" w:space="0" w:sz="4" w:themeColor="accent2" w:themeTint="000099" w:val="single"/>
        <w:right w:color="c8c991" w:space="0" w:sz="4" w:themeColor="accent2" w:themeTint="000099" w:val="single"/>
        <w:insideH w:color="c8c991" w:space="0" w:sz="4" w:themeColor="accent2" w:themeTint="000099" w:val="single"/>
        <w:insideV w:color="c8c991"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cedda" w:themeFill="accent2" w:themeFillTint="000033" w:val="clear"/>
      </w:tcPr>
    </w:tblStylePr>
    <w:tblStylePr w:type="band1Horz">
      <w:tblPr/>
      <w:tcPr>
        <w:shd w:color="auto" w:fill="ecedda" w:themeFill="accent2" w:themeFillTint="000033" w:val="clear"/>
      </w:tcPr>
    </w:tblStylePr>
    <w:tblStylePr w:type="neCell">
      <w:tblPr/>
      <w:tcPr>
        <w:tcBorders>
          <w:bottom w:color="c8c991" w:space="0" w:sz="4" w:themeColor="accent2" w:themeTint="000099" w:val="single"/>
        </w:tcBorders>
      </w:tcPr>
    </w:tblStylePr>
    <w:tblStylePr w:type="nwCell">
      <w:tblPr/>
      <w:tcPr>
        <w:tcBorders>
          <w:bottom w:color="c8c991" w:space="0" w:sz="4" w:themeColor="accent2" w:themeTint="000099" w:val="single"/>
        </w:tcBorders>
      </w:tcPr>
    </w:tblStylePr>
    <w:tblStylePr w:type="seCell">
      <w:tblPr/>
      <w:tcPr>
        <w:tcBorders>
          <w:top w:color="c8c991" w:space="0" w:sz="4" w:themeColor="accent2" w:themeTint="000099" w:val="single"/>
        </w:tcBorders>
      </w:tcPr>
    </w:tblStylePr>
    <w:tblStylePr w:type="swCell">
      <w:tblPr/>
      <w:tcPr>
        <w:tcBorders>
          <w:top w:color="c8c991" w:space="0" w:sz="4" w:themeColor="accent2" w:themeTint="000099" w:val="single"/>
        </w:tcBorders>
      </w:tcPr>
    </w:tblStylePr>
  </w:style>
  <w:style w:type="table" w:styleId="GridTable3-Accent3">
    <w:name w:val="Grid Table 3 Accent 3"/>
    <w:basedOn w:val="TableNormal"/>
    <w:uiPriority w:val="48"/>
    <w:semiHidden w:val="1"/>
    <w:rsid w:val="00270351"/>
    <w:pPr>
      <w:spacing w:after="0" w:line="240" w:lineRule="auto"/>
    </w:pPr>
    <w:tblPr>
      <w:tblStyleRowBandSize w:val="1"/>
      <w:tblStyleColBandSize w:val="1"/>
      <w:tblBorders>
        <w:top w:color="8added" w:space="0" w:sz="4" w:themeColor="accent3" w:themeTint="000099" w:val="single"/>
        <w:left w:color="8added" w:space="0" w:sz="4" w:themeColor="accent3" w:themeTint="000099" w:val="single"/>
        <w:bottom w:color="8added" w:space="0" w:sz="4" w:themeColor="accent3" w:themeTint="000099" w:val="single"/>
        <w:right w:color="8added" w:space="0" w:sz="4" w:themeColor="accent3" w:themeTint="000099" w:val="single"/>
        <w:insideH w:color="8added" w:space="0" w:sz="4" w:themeColor="accent3" w:themeTint="000099" w:val="single"/>
        <w:insideV w:color="8added"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8f3f9" w:themeFill="accent3" w:themeFillTint="000033" w:val="clear"/>
      </w:tcPr>
    </w:tblStylePr>
    <w:tblStylePr w:type="band1Horz">
      <w:tblPr/>
      <w:tcPr>
        <w:shd w:color="auto" w:fill="d8f3f9" w:themeFill="accent3" w:themeFillTint="000033" w:val="clear"/>
      </w:tcPr>
    </w:tblStylePr>
    <w:tblStylePr w:type="neCell">
      <w:tblPr/>
      <w:tcPr>
        <w:tcBorders>
          <w:bottom w:color="8added" w:space="0" w:sz="4" w:themeColor="accent3" w:themeTint="000099" w:val="single"/>
        </w:tcBorders>
      </w:tcPr>
    </w:tblStylePr>
    <w:tblStylePr w:type="nwCell">
      <w:tblPr/>
      <w:tcPr>
        <w:tcBorders>
          <w:bottom w:color="8added" w:space="0" w:sz="4" w:themeColor="accent3" w:themeTint="000099" w:val="single"/>
        </w:tcBorders>
      </w:tcPr>
    </w:tblStylePr>
    <w:tblStylePr w:type="seCell">
      <w:tblPr/>
      <w:tcPr>
        <w:tcBorders>
          <w:top w:color="8added" w:space="0" w:sz="4" w:themeColor="accent3" w:themeTint="000099" w:val="single"/>
        </w:tcBorders>
      </w:tcPr>
    </w:tblStylePr>
    <w:tblStylePr w:type="swCell">
      <w:tblPr/>
      <w:tcPr>
        <w:tcBorders>
          <w:top w:color="8added" w:space="0" w:sz="4" w:themeColor="accent3" w:themeTint="000099" w:val="single"/>
        </w:tcBorders>
      </w:tcPr>
    </w:tblStylePr>
  </w:style>
  <w:style w:type="table" w:styleId="GridTable3-Accent4">
    <w:name w:val="Grid Table 3 Accent 4"/>
    <w:basedOn w:val="TableNormal"/>
    <w:uiPriority w:val="48"/>
    <w:semiHidden w:val="1"/>
    <w:rsid w:val="00270351"/>
    <w:pPr>
      <w:spacing w:after="0" w:line="240" w:lineRule="auto"/>
    </w:pPr>
    <w:tblPr>
      <w:tblStyleRowBandSize w:val="1"/>
      <w:tblStyleColBandSize w:val="1"/>
      <w:tblBorders>
        <w:top w:color="d1d3d6" w:space="0" w:sz="4" w:themeColor="accent4" w:themeTint="000099" w:val="single"/>
        <w:left w:color="d1d3d6" w:space="0" w:sz="4" w:themeColor="accent4" w:themeTint="000099" w:val="single"/>
        <w:bottom w:color="d1d3d6" w:space="0" w:sz="4" w:themeColor="accent4" w:themeTint="000099" w:val="single"/>
        <w:right w:color="d1d3d6" w:space="0" w:sz="4" w:themeColor="accent4" w:themeTint="000099" w:val="single"/>
        <w:insideH w:color="d1d3d6" w:space="0" w:sz="4" w:themeColor="accent4" w:themeTint="000099" w:val="single"/>
        <w:insideV w:color="d1d3d6"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ff0f1" w:themeFill="accent4" w:themeFillTint="000033" w:val="clear"/>
      </w:tcPr>
    </w:tblStylePr>
    <w:tblStylePr w:type="band1Horz">
      <w:tblPr/>
      <w:tcPr>
        <w:shd w:color="auto" w:fill="eff0f1" w:themeFill="accent4" w:themeFillTint="000033" w:val="clear"/>
      </w:tcPr>
    </w:tblStylePr>
    <w:tblStylePr w:type="neCell">
      <w:tblPr/>
      <w:tcPr>
        <w:tcBorders>
          <w:bottom w:color="d1d3d6" w:space="0" w:sz="4" w:themeColor="accent4" w:themeTint="000099" w:val="single"/>
        </w:tcBorders>
      </w:tcPr>
    </w:tblStylePr>
    <w:tblStylePr w:type="nwCell">
      <w:tblPr/>
      <w:tcPr>
        <w:tcBorders>
          <w:bottom w:color="d1d3d6" w:space="0" w:sz="4" w:themeColor="accent4" w:themeTint="000099" w:val="single"/>
        </w:tcBorders>
      </w:tcPr>
    </w:tblStylePr>
    <w:tblStylePr w:type="seCell">
      <w:tblPr/>
      <w:tcPr>
        <w:tcBorders>
          <w:top w:color="d1d3d6" w:space="0" w:sz="4" w:themeColor="accent4" w:themeTint="000099" w:val="single"/>
        </w:tcBorders>
      </w:tcPr>
    </w:tblStylePr>
    <w:tblStylePr w:type="swCell">
      <w:tblPr/>
      <w:tcPr>
        <w:tcBorders>
          <w:top w:color="d1d3d6" w:space="0" w:sz="4" w:themeColor="accent4" w:themeTint="000099" w:val="single"/>
        </w:tcBorders>
      </w:tcPr>
    </w:tblStylePr>
  </w:style>
  <w:style w:type="table" w:styleId="GridTable3-Accent5">
    <w:name w:val="Grid Table 3 Accent 5"/>
    <w:basedOn w:val="TableNormal"/>
    <w:uiPriority w:val="48"/>
    <w:semiHidden w:val="1"/>
    <w:rsid w:val="00270351"/>
    <w:pPr>
      <w:spacing w:after="0" w:line="240" w:lineRule="auto"/>
    </w:pPr>
    <w:tblPr>
      <w:tblStyleRowBandSize w:val="1"/>
      <w:tblStyleColBandSize w:val="1"/>
      <w:tblBorders>
        <w:top w:color="d9dfe4" w:space="0" w:sz="4" w:themeColor="accent5" w:themeTint="000099" w:val="single"/>
        <w:left w:color="d9dfe4" w:space="0" w:sz="4" w:themeColor="accent5" w:themeTint="000099" w:val="single"/>
        <w:bottom w:color="d9dfe4" w:space="0" w:sz="4" w:themeColor="accent5" w:themeTint="000099" w:val="single"/>
        <w:right w:color="d9dfe4" w:space="0" w:sz="4" w:themeColor="accent5" w:themeTint="000099" w:val="single"/>
        <w:insideH w:color="d9dfe4" w:space="0" w:sz="4" w:themeColor="accent5" w:themeTint="000099" w:val="single"/>
        <w:insideV w:color="d9dfe4"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f4f6" w:themeFill="accent5" w:themeFillTint="000033" w:val="clear"/>
      </w:tcPr>
    </w:tblStylePr>
    <w:tblStylePr w:type="band1Horz">
      <w:tblPr/>
      <w:tcPr>
        <w:shd w:color="auto" w:fill="f2f4f6" w:themeFill="accent5" w:themeFillTint="000033" w:val="clear"/>
      </w:tcPr>
    </w:tblStylePr>
    <w:tblStylePr w:type="neCell">
      <w:tblPr/>
      <w:tcPr>
        <w:tcBorders>
          <w:bottom w:color="d9dfe4" w:space="0" w:sz="4" w:themeColor="accent5" w:themeTint="000099" w:val="single"/>
        </w:tcBorders>
      </w:tcPr>
    </w:tblStylePr>
    <w:tblStylePr w:type="nwCell">
      <w:tblPr/>
      <w:tcPr>
        <w:tcBorders>
          <w:bottom w:color="d9dfe4" w:space="0" w:sz="4" w:themeColor="accent5" w:themeTint="000099" w:val="single"/>
        </w:tcBorders>
      </w:tcPr>
    </w:tblStylePr>
    <w:tblStylePr w:type="seCell">
      <w:tblPr/>
      <w:tcPr>
        <w:tcBorders>
          <w:top w:color="d9dfe4" w:space="0" w:sz="4" w:themeColor="accent5" w:themeTint="000099" w:val="single"/>
        </w:tcBorders>
      </w:tcPr>
    </w:tblStylePr>
    <w:tblStylePr w:type="swCell">
      <w:tblPr/>
      <w:tcPr>
        <w:tcBorders>
          <w:top w:color="d9dfe4" w:space="0" w:sz="4" w:themeColor="accent5" w:themeTint="000099" w:val="single"/>
        </w:tcBorders>
      </w:tcPr>
    </w:tblStylePr>
  </w:style>
  <w:style w:type="table" w:styleId="GridTable3-Accent6">
    <w:name w:val="Grid Table 3 Accent 6"/>
    <w:basedOn w:val="TableNormal"/>
    <w:uiPriority w:val="48"/>
    <w:semiHidden w:val="1"/>
    <w:rsid w:val="00270351"/>
    <w:pPr>
      <w:spacing w:after="0" w:line="240" w:lineRule="auto"/>
    </w:pPr>
    <w:tblPr>
      <w:tblStyleRowBandSize w:val="1"/>
      <w:tblStyleColBandSize w:val="1"/>
      <w:tblBorders>
        <w:top w:color="7ea8da" w:space="0" w:sz="4" w:themeColor="accent6" w:themeTint="000099" w:val="single"/>
        <w:left w:color="7ea8da" w:space="0" w:sz="4" w:themeColor="accent6" w:themeTint="000099" w:val="single"/>
        <w:bottom w:color="7ea8da" w:space="0" w:sz="4" w:themeColor="accent6" w:themeTint="000099" w:val="single"/>
        <w:right w:color="7ea8da" w:space="0" w:sz="4" w:themeColor="accent6" w:themeTint="000099" w:val="single"/>
        <w:insideH w:color="7ea8da" w:space="0" w:sz="4" w:themeColor="accent6" w:themeTint="000099" w:val="single"/>
        <w:insideV w:color="7ea8da"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3e2f2" w:themeFill="accent6" w:themeFillTint="000033" w:val="clear"/>
      </w:tcPr>
    </w:tblStylePr>
    <w:tblStylePr w:type="band1Horz">
      <w:tblPr/>
      <w:tcPr>
        <w:shd w:color="auto" w:fill="d3e2f2" w:themeFill="accent6" w:themeFillTint="000033" w:val="clear"/>
      </w:tcPr>
    </w:tblStylePr>
    <w:tblStylePr w:type="neCell">
      <w:tblPr/>
      <w:tcPr>
        <w:tcBorders>
          <w:bottom w:color="7ea8da" w:space="0" w:sz="4" w:themeColor="accent6" w:themeTint="000099" w:val="single"/>
        </w:tcBorders>
      </w:tcPr>
    </w:tblStylePr>
    <w:tblStylePr w:type="nwCell">
      <w:tblPr/>
      <w:tcPr>
        <w:tcBorders>
          <w:bottom w:color="7ea8da" w:space="0" w:sz="4" w:themeColor="accent6" w:themeTint="000099" w:val="single"/>
        </w:tcBorders>
      </w:tcPr>
    </w:tblStylePr>
    <w:tblStylePr w:type="seCell">
      <w:tblPr/>
      <w:tcPr>
        <w:tcBorders>
          <w:top w:color="7ea8da" w:space="0" w:sz="4" w:themeColor="accent6" w:themeTint="000099" w:val="single"/>
        </w:tcBorders>
      </w:tcPr>
    </w:tblStylePr>
    <w:tblStylePr w:type="swCell">
      <w:tblPr/>
      <w:tcPr>
        <w:tcBorders>
          <w:top w:color="7ea8da" w:space="0" w:sz="4" w:themeColor="accent6" w:themeTint="000099" w:val="single"/>
        </w:tcBorders>
      </w:tcPr>
    </w:tblStylePr>
  </w:style>
  <w:style w:type="table" w:styleId="GridTable4">
    <w:name w:val="Grid Table 4"/>
    <w:basedOn w:val="TableNormal"/>
    <w:uiPriority w:val="49"/>
    <w:semiHidden w:val="1"/>
    <w:rsid w:val="00270351"/>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semiHidden w:val="1"/>
    <w:rsid w:val="00270351"/>
    <w:pPr>
      <w:spacing w:after="0" w:line="240" w:lineRule="auto"/>
    </w:pPr>
    <w:tblPr>
      <w:tblStyleRowBandSize w:val="1"/>
      <w:tblStyleColBandSize w:val="1"/>
      <w:tblBorders>
        <w:top w:color="9cafbd" w:space="0" w:sz="4" w:themeColor="accent1" w:themeTint="000099" w:val="single"/>
        <w:left w:color="9cafbd" w:space="0" w:sz="4" w:themeColor="accent1" w:themeTint="000099" w:val="single"/>
        <w:bottom w:color="9cafbd" w:space="0" w:sz="4" w:themeColor="accent1" w:themeTint="000099" w:val="single"/>
        <w:right w:color="9cafbd" w:space="0" w:sz="4" w:themeColor="accent1" w:themeTint="000099" w:val="single"/>
        <w:insideH w:color="9cafbd" w:space="0" w:sz="4" w:themeColor="accent1" w:themeTint="000099" w:val="single"/>
        <w:insideV w:color="9cafbd" w:space="0" w:sz="4" w:themeColor="accent1" w:themeTint="000099" w:val="single"/>
      </w:tblBorders>
    </w:tblPr>
    <w:tblStylePr w:type="firstRow">
      <w:rPr>
        <w:b w:val="1"/>
        <w:bCs w:val="1"/>
        <w:color w:val="ffffff" w:themeColor="background1"/>
      </w:rPr>
      <w:tblPr/>
      <w:tcPr>
        <w:tcBorders>
          <w:top w:color="5f7b8f" w:space="0" w:sz="4" w:themeColor="accent1" w:val="single"/>
          <w:left w:color="5f7b8f" w:space="0" w:sz="4" w:themeColor="accent1" w:val="single"/>
          <w:bottom w:color="5f7b8f" w:space="0" w:sz="4" w:themeColor="accent1" w:val="single"/>
          <w:right w:color="5f7b8f" w:space="0" w:sz="4" w:themeColor="accent1" w:val="single"/>
          <w:insideH w:space="0" w:sz="0" w:val="nil"/>
          <w:insideV w:space="0" w:sz="0" w:val="nil"/>
        </w:tcBorders>
        <w:shd w:color="auto" w:fill="5f7b8f" w:themeFill="accent1" w:val="clear"/>
      </w:tcPr>
    </w:tblStylePr>
    <w:tblStylePr w:type="lastRow">
      <w:rPr>
        <w:b w:val="1"/>
        <w:bCs w:val="1"/>
      </w:rPr>
      <w:tblPr/>
      <w:tcPr>
        <w:tcBorders>
          <w:top w:color="5f7b8f" w:space="0" w:sz="4" w:themeColor="accent1" w:val="double"/>
        </w:tcBorders>
      </w:tcPr>
    </w:tblStylePr>
    <w:tblStylePr w:type="firstCol">
      <w:rPr>
        <w:b w:val="1"/>
        <w:bCs w:val="1"/>
      </w:rPr>
    </w:tblStylePr>
    <w:tblStylePr w:type="lastCol">
      <w:rPr>
        <w:b w:val="1"/>
        <w:bCs w:val="1"/>
      </w:rPr>
    </w:tblStylePr>
    <w:tblStylePr w:type="band1Vert">
      <w:tblPr/>
      <w:tcPr>
        <w:shd w:color="auto" w:fill="dee4e9" w:themeFill="accent1" w:themeFillTint="000033" w:val="clear"/>
      </w:tcPr>
    </w:tblStylePr>
    <w:tblStylePr w:type="band1Horz">
      <w:tblPr/>
      <w:tcPr>
        <w:shd w:color="auto" w:fill="dee4e9" w:themeFill="accent1" w:themeFillTint="000033" w:val="clear"/>
      </w:tcPr>
    </w:tblStylePr>
  </w:style>
  <w:style w:type="table" w:styleId="GridTable4-Accent2">
    <w:name w:val="Grid Table 4 Accent 2"/>
    <w:basedOn w:val="TableNormal"/>
    <w:uiPriority w:val="49"/>
    <w:semiHidden w:val="1"/>
    <w:rsid w:val="00270351"/>
    <w:pPr>
      <w:spacing w:after="0" w:line="240" w:lineRule="auto"/>
    </w:pPr>
    <w:tblPr>
      <w:tblStyleRowBandSize w:val="1"/>
      <w:tblStyleColBandSize w:val="1"/>
      <w:tblBorders>
        <w:top w:color="c8c991" w:space="0" w:sz="4" w:themeColor="accent2" w:themeTint="000099" w:val="single"/>
        <w:left w:color="c8c991" w:space="0" w:sz="4" w:themeColor="accent2" w:themeTint="000099" w:val="single"/>
        <w:bottom w:color="c8c991" w:space="0" w:sz="4" w:themeColor="accent2" w:themeTint="000099" w:val="single"/>
        <w:right w:color="c8c991" w:space="0" w:sz="4" w:themeColor="accent2" w:themeTint="000099" w:val="single"/>
        <w:insideH w:color="c8c991" w:space="0" w:sz="4" w:themeColor="accent2" w:themeTint="000099" w:val="single"/>
        <w:insideV w:color="c8c991" w:space="0" w:sz="4" w:themeColor="accent2" w:themeTint="000099" w:val="single"/>
      </w:tblBorders>
    </w:tblPr>
    <w:tblStylePr w:type="firstRow">
      <w:rPr>
        <w:b w:val="1"/>
        <w:bCs w:val="1"/>
        <w:color w:val="ffffff" w:themeColor="background1"/>
      </w:rPr>
      <w:tblPr/>
      <w:tcPr>
        <w:tcBorders>
          <w:top w:color="9fa04e" w:space="0" w:sz="4" w:themeColor="accent2" w:val="single"/>
          <w:left w:color="9fa04e" w:space="0" w:sz="4" w:themeColor="accent2" w:val="single"/>
          <w:bottom w:color="9fa04e" w:space="0" w:sz="4" w:themeColor="accent2" w:val="single"/>
          <w:right w:color="9fa04e" w:space="0" w:sz="4" w:themeColor="accent2" w:val="single"/>
          <w:insideH w:space="0" w:sz="0" w:val="nil"/>
          <w:insideV w:space="0" w:sz="0" w:val="nil"/>
        </w:tcBorders>
        <w:shd w:color="auto" w:fill="9fa04e" w:themeFill="accent2" w:val="clear"/>
      </w:tcPr>
    </w:tblStylePr>
    <w:tblStylePr w:type="lastRow">
      <w:rPr>
        <w:b w:val="1"/>
        <w:bCs w:val="1"/>
      </w:rPr>
      <w:tblPr/>
      <w:tcPr>
        <w:tcBorders>
          <w:top w:color="9fa04e" w:space="0" w:sz="4" w:themeColor="accent2" w:val="double"/>
        </w:tcBorders>
      </w:tcPr>
    </w:tblStylePr>
    <w:tblStylePr w:type="firstCol">
      <w:rPr>
        <w:b w:val="1"/>
        <w:bCs w:val="1"/>
      </w:rPr>
    </w:tblStylePr>
    <w:tblStylePr w:type="lastCol">
      <w:rPr>
        <w:b w:val="1"/>
        <w:bCs w:val="1"/>
      </w:rPr>
    </w:tblStylePr>
    <w:tblStylePr w:type="band1Vert">
      <w:tblPr/>
      <w:tcPr>
        <w:shd w:color="auto" w:fill="ecedda" w:themeFill="accent2" w:themeFillTint="000033" w:val="clear"/>
      </w:tcPr>
    </w:tblStylePr>
    <w:tblStylePr w:type="band1Horz">
      <w:tblPr/>
      <w:tcPr>
        <w:shd w:color="auto" w:fill="ecedda" w:themeFill="accent2" w:themeFillTint="000033" w:val="clear"/>
      </w:tcPr>
    </w:tblStylePr>
  </w:style>
  <w:style w:type="table" w:styleId="GridTable4-Accent3">
    <w:name w:val="Grid Table 4 Accent 3"/>
    <w:basedOn w:val="TableNormal"/>
    <w:uiPriority w:val="49"/>
    <w:semiHidden w:val="1"/>
    <w:rsid w:val="00270351"/>
    <w:pPr>
      <w:spacing w:after="0" w:line="240" w:lineRule="auto"/>
    </w:pPr>
    <w:tblPr>
      <w:tblStyleRowBandSize w:val="1"/>
      <w:tblStyleColBandSize w:val="1"/>
      <w:tblBorders>
        <w:top w:color="8added" w:space="0" w:sz="4" w:themeColor="accent3" w:themeTint="000099" w:val="single"/>
        <w:left w:color="8added" w:space="0" w:sz="4" w:themeColor="accent3" w:themeTint="000099" w:val="single"/>
        <w:bottom w:color="8added" w:space="0" w:sz="4" w:themeColor="accent3" w:themeTint="000099" w:val="single"/>
        <w:right w:color="8added" w:space="0" w:sz="4" w:themeColor="accent3" w:themeTint="000099" w:val="single"/>
        <w:insideH w:color="8added" w:space="0" w:sz="4" w:themeColor="accent3" w:themeTint="000099" w:val="single"/>
        <w:insideV w:color="8added" w:space="0" w:sz="4" w:themeColor="accent3" w:themeTint="000099" w:val="single"/>
      </w:tblBorders>
    </w:tblPr>
    <w:tblStylePr w:type="firstRow">
      <w:rPr>
        <w:b w:val="1"/>
        <w:bCs w:val="1"/>
        <w:color w:val="ffffff" w:themeColor="background1"/>
      </w:rPr>
      <w:tblPr/>
      <w:tcPr>
        <w:tcBorders>
          <w:top w:color="3cc8e1" w:space="0" w:sz="4" w:themeColor="accent3" w:val="single"/>
          <w:left w:color="3cc8e1" w:space="0" w:sz="4" w:themeColor="accent3" w:val="single"/>
          <w:bottom w:color="3cc8e1" w:space="0" w:sz="4" w:themeColor="accent3" w:val="single"/>
          <w:right w:color="3cc8e1" w:space="0" w:sz="4" w:themeColor="accent3" w:val="single"/>
          <w:insideH w:space="0" w:sz="0" w:val="nil"/>
          <w:insideV w:space="0" w:sz="0" w:val="nil"/>
        </w:tcBorders>
        <w:shd w:color="auto" w:fill="3cc8e1" w:themeFill="accent3" w:val="clear"/>
      </w:tcPr>
    </w:tblStylePr>
    <w:tblStylePr w:type="lastRow">
      <w:rPr>
        <w:b w:val="1"/>
        <w:bCs w:val="1"/>
      </w:rPr>
      <w:tblPr/>
      <w:tcPr>
        <w:tcBorders>
          <w:top w:color="3cc8e1" w:space="0" w:sz="4" w:themeColor="accent3" w:val="double"/>
        </w:tcBorders>
      </w:tcPr>
    </w:tblStylePr>
    <w:tblStylePr w:type="firstCol">
      <w:rPr>
        <w:b w:val="1"/>
        <w:bCs w:val="1"/>
      </w:rPr>
    </w:tblStylePr>
    <w:tblStylePr w:type="lastCol">
      <w:rPr>
        <w:b w:val="1"/>
        <w:bCs w:val="1"/>
      </w:rPr>
    </w:tblStylePr>
    <w:tblStylePr w:type="band1Vert">
      <w:tblPr/>
      <w:tcPr>
        <w:shd w:color="auto" w:fill="d8f3f9" w:themeFill="accent3" w:themeFillTint="000033" w:val="clear"/>
      </w:tcPr>
    </w:tblStylePr>
    <w:tblStylePr w:type="band1Horz">
      <w:tblPr/>
      <w:tcPr>
        <w:shd w:color="auto" w:fill="d8f3f9" w:themeFill="accent3" w:themeFillTint="000033" w:val="clear"/>
      </w:tcPr>
    </w:tblStylePr>
  </w:style>
  <w:style w:type="table" w:styleId="GridTable4-Accent4">
    <w:name w:val="Grid Table 4 Accent 4"/>
    <w:basedOn w:val="TableNormal"/>
    <w:uiPriority w:val="49"/>
    <w:semiHidden w:val="1"/>
    <w:rsid w:val="00270351"/>
    <w:pPr>
      <w:spacing w:after="0" w:line="240" w:lineRule="auto"/>
    </w:pPr>
    <w:tblPr>
      <w:tblStyleRowBandSize w:val="1"/>
      <w:tblStyleColBandSize w:val="1"/>
      <w:tblBorders>
        <w:top w:color="d1d3d6" w:space="0" w:sz="4" w:themeColor="accent4" w:themeTint="000099" w:val="single"/>
        <w:left w:color="d1d3d6" w:space="0" w:sz="4" w:themeColor="accent4" w:themeTint="000099" w:val="single"/>
        <w:bottom w:color="d1d3d6" w:space="0" w:sz="4" w:themeColor="accent4" w:themeTint="000099" w:val="single"/>
        <w:right w:color="d1d3d6" w:space="0" w:sz="4" w:themeColor="accent4" w:themeTint="000099" w:val="single"/>
        <w:insideH w:color="d1d3d6" w:space="0" w:sz="4" w:themeColor="accent4" w:themeTint="000099" w:val="single"/>
        <w:insideV w:color="d1d3d6" w:space="0" w:sz="4" w:themeColor="accent4" w:themeTint="000099" w:val="single"/>
      </w:tblBorders>
    </w:tblPr>
    <w:tblStylePr w:type="firstRow">
      <w:rPr>
        <w:b w:val="1"/>
        <w:bCs w:val="1"/>
        <w:color w:val="ffffff" w:themeColor="background1"/>
      </w:rPr>
      <w:tblPr/>
      <w:tcPr>
        <w:tcBorders>
          <w:top w:color="b3b6bb" w:space="0" w:sz="4" w:themeColor="accent4" w:val="single"/>
          <w:left w:color="b3b6bb" w:space="0" w:sz="4" w:themeColor="accent4" w:val="single"/>
          <w:bottom w:color="b3b6bb" w:space="0" w:sz="4" w:themeColor="accent4" w:val="single"/>
          <w:right w:color="b3b6bb" w:space="0" w:sz="4" w:themeColor="accent4" w:val="single"/>
          <w:insideH w:space="0" w:sz="0" w:val="nil"/>
          <w:insideV w:space="0" w:sz="0" w:val="nil"/>
        </w:tcBorders>
        <w:shd w:color="auto" w:fill="b3b6bb" w:themeFill="accent4" w:val="clear"/>
      </w:tcPr>
    </w:tblStylePr>
    <w:tblStylePr w:type="lastRow">
      <w:rPr>
        <w:b w:val="1"/>
        <w:bCs w:val="1"/>
      </w:rPr>
      <w:tblPr/>
      <w:tcPr>
        <w:tcBorders>
          <w:top w:color="b3b6bb" w:space="0" w:sz="4" w:themeColor="accent4" w:val="double"/>
        </w:tcBorders>
      </w:tcPr>
    </w:tblStylePr>
    <w:tblStylePr w:type="firstCol">
      <w:rPr>
        <w:b w:val="1"/>
        <w:bCs w:val="1"/>
      </w:rPr>
    </w:tblStylePr>
    <w:tblStylePr w:type="lastCol">
      <w:rPr>
        <w:b w:val="1"/>
        <w:bCs w:val="1"/>
      </w:rPr>
    </w:tblStylePr>
    <w:tblStylePr w:type="band1Vert">
      <w:tblPr/>
      <w:tcPr>
        <w:shd w:color="auto" w:fill="eff0f1" w:themeFill="accent4" w:themeFillTint="000033" w:val="clear"/>
      </w:tcPr>
    </w:tblStylePr>
    <w:tblStylePr w:type="band1Horz">
      <w:tblPr/>
      <w:tcPr>
        <w:shd w:color="auto" w:fill="eff0f1" w:themeFill="accent4" w:themeFillTint="000033" w:val="clear"/>
      </w:tcPr>
    </w:tblStylePr>
  </w:style>
  <w:style w:type="table" w:styleId="GridTable4-Accent5">
    <w:name w:val="Grid Table 4 Accent 5"/>
    <w:basedOn w:val="TableNormal"/>
    <w:uiPriority w:val="49"/>
    <w:semiHidden w:val="1"/>
    <w:rsid w:val="00270351"/>
    <w:pPr>
      <w:spacing w:after="0" w:line="240" w:lineRule="auto"/>
    </w:pPr>
    <w:tblPr>
      <w:tblStyleRowBandSize w:val="1"/>
      <w:tblStyleColBandSize w:val="1"/>
      <w:tblBorders>
        <w:top w:color="d9dfe4" w:space="0" w:sz="4" w:themeColor="accent5" w:themeTint="000099" w:val="single"/>
        <w:left w:color="d9dfe4" w:space="0" w:sz="4" w:themeColor="accent5" w:themeTint="000099" w:val="single"/>
        <w:bottom w:color="d9dfe4" w:space="0" w:sz="4" w:themeColor="accent5" w:themeTint="000099" w:val="single"/>
        <w:right w:color="d9dfe4" w:space="0" w:sz="4" w:themeColor="accent5" w:themeTint="000099" w:val="single"/>
        <w:insideH w:color="d9dfe4" w:space="0" w:sz="4" w:themeColor="accent5" w:themeTint="000099" w:val="single"/>
        <w:insideV w:color="d9dfe4" w:space="0" w:sz="4" w:themeColor="accent5" w:themeTint="000099" w:val="single"/>
      </w:tblBorders>
    </w:tblPr>
    <w:tblStylePr w:type="firstRow">
      <w:rPr>
        <w:b w:val="1"/>
        <w:bCs w:val="1"/>
        <w:color w:val="ffffff" w:themeColor="background1"/>
      </w:rPr>
      <w:tblPr/>
      <w:tcPr>
        <w:tcBorders>
          <w:top w:color="c0cad3" w:space="0" w:sz="4" w:themeColor="accent5" w:val="single"/>
          <w:left w:color="c0cad3" w:space="0" w:sz="4" w:themeColor="accent5" w:val="single"/>
          <w:bottom w:color="c0cad3" w:space="0" w:sz="4" w:themeColor="accent5" w:val="single"/>
          <w:right w:color="c0cad3" w:space="0" w:sz="4" w:themeColor="accent5" w:val="single"/>
          <w:insideH w:space="0" w:sz="0" w:val="nil"/>
          <w:insideV w:space="0" w:sz="0" w:val="nil"/>
        </w:tcBorders>
        <w:shd w:color="auto" w:fill="c0cad3" w:themeFill="accent5" w:val="clear"/>
      </w:tcPr>
    </w:tblStylePr>
    <w:tblStylePr w:type="lastRow">
      <w:rPr>
        <w:b w:val="1"/>
        <w:bCs w:val="1"/>
      </w:rPr>
      <w:tblPr/>
      <w:tcPr>
        <w:tcBorders>
          <w:top w:color="c0cad3" w:space="0" w:sz="4" w:themeColor="accent5" w:val="double"/>
        </w:tcBorders>
      </w:tcPr>
    </w:tblStylePr>
    <w:tblStylePr w:type="firstCol">
      <w:rPr>
        <w:b w:val="1"/>
        <w:bCs w:val="1"/>
      </w:rPr>
    </w:tblStylePr>
    <w:tblStylePr w:type="lastCol">
      <w:rPr>
        <w:b w:val="1"/>
        <w:bCs w:val="1"/>
      </w:rPr>
    </w:tblStylePr>
    <w:tblStylePr w:type="band1Vert">
      <w:tblPr/>
      <w:tcPr>
        <w:shd w:color="auto" w:fill="f2f4f6" w:themeFill="accent5" w:themeFillTint="000033" w:val="clear"/>
      </w:tcPr>
    </w:tblStylePr>
    <w:tblStylePr w:type="band1Horz">
      <w:tblPr/>
      <w:tcPr>
        <w:shd w:color="auto" w:fill="f2f4f6" w:themeFill="accent5" w:themeFillTint="000033" w:val="clear"/>
      </w:tcPr>
    </w:tblStylePr>
  </w:style>
  <w:style w:type="table" w:styleId="GridTable4-Accent6">
    <w:name w:val="Grid Table 4 Accent 6"/>
    <w:basedOn w:val="TableNormal"/>
    <w:uiPriority w:val="49"/>
    <w:semiHidden w:val="1"/>
    <w:rsid w:val="00270351"/>
    <w:pPr>
      <w:spacing w:after="0" w:line="240" w:lineRule="auto"/>
    </w:pPr>
    <w:tblPr>
      <w:tblStyleRowBandSize w:val="1"/>
      <w:tblStyleColBandSize w:val="1"/>
      <w:tblBorders>
        <w:top w:color="7ea8da" w:space="0" w:sz="4" w:themeColor="accent6" w:themeTint="000099" w:val="single"/>
        <w:left w:color="7ea8da" w:space="0" w:sz="4" w:themeColor="accent6" w:themeTint="000099" w:val="single"/>
        <w:bottom w:color="7ea8da" w:space="0" w:sz="4" w:themeColor="accent6" w:themeTint="000099" w:val="single"/>
        <w:right w:color="7ea8da" w:space="0" w:sz="4" w:themeColor="accent6" w:themeTint="000099" w:val="single"/>
        <w:insideH w:color="7ea8da" w:space="0" w:sz="4" w:themeColor="accent6" w:themeTint="000099" w:val="single"/>
        <w:insideV w:color="7ea8da" w:space="0" w:sz="4" w:themeColor="accent6" w:themeTint="000099" w:val="single"/>
      </w:tblBorders>
    </w:tblPr>
    <w:tblStylePr w:type="firstRow">
      <w:rPr>
        <w:b w:val="1"/>
        <w:bCs w:val="1"/>
        <w:color w:val="ffffff" w:themeColor="background1"/>
      </w:rPr>
      <w:tblPr/>
      <w:tcPr>
        <w:tcBorders>
          <w:top w:color="3470b6" w:space="0" w:sz="4" w:themeColor="accent6" w:val="single"/>
          <w:left w:color="3470b6" w:space="0" w:sz="4" w:themeColor="accent6" w:val="single"/>
          <w:bottom w:color="3470b6" w:space="0" w:sz="4" w:themeColor="accent6" w:val="single"/>
          <w:right w:color="3470b6" w:space="0" w:sz="4" w:themeColor="accent6" w:val="single"/>
          <w:insideH w:space="0" w:sz="0" w:val="nil"/>
          <w:insideV w:space="0" w:sz="0" w:val="nil"/>
        </w:tcBorders>
        <w:shd w:color="auto" w:fill="3470b6" w:themeFill="accent6" w:val="clear"/>
      </w:tcPr>
    </w:tblStylePr>
    <w:tblStylePr w:type="lastRow">
      <w:rPr>
        <w:b w:val="1"/>
        <w:bCs w:val="1"/>
      </w:rPr>
      <w:tblPr/>
      <w:tcPr>
        <w:tcBorders>
          <w:top w:color="3470b6" w:space="0" w:sz="4" w:themeColor="accent6" w:val="double"/>
        </w:tcBorders>
      </w:tcPr>
    </w:tblStylePr>
    <w:tblStylePr w:type="firstCol">
      <w:rPr>
        <w:b w:val="1"/>
        <w:bCs w:val="1"/>
      </w:rPr>
    </w:tblStylePr>
    <w:tblStylePr w:type="lastCol">
      <w:rPr>
        <w:b w:val="1"/>
        <w:bCs w:val="1"/>
      </w:rPr>
    </w:tblStylePr>
    <w:tblStylePr w:type="band1Vert">
      <w:tblPr/>
      <w:tcPr>
        <w:shd w:color="auto" w:fill="d3e2f2" w:themeFill="accent6" w:themeFillTint="000033" w:val="clear"/>
      </w:tcPr>
    </w:tblStylePr>
    <w:tblStylePr w:type="band1Horz">
      <w:tblPr/>
      <w:tcPr>
        <w:shd w:color="auto" w:fill="d3e2f2" w:themeFill="accent6" w:themeFillTint="000033" w:val="clear"/>
      </w:tcPr>
    </w:tblStylePr>
  </w:style>
  <w:style w:type="table" w:styleId="GridTable5Dark">
    <w:name w:val="Grid Table 5 Dark"/>
    <w:basedOn w:val="TableNormal"/>
    <w:uiPriority w:val="50"/>
    <w:semiHidden w:val="1"/>
    <w:rsid w:val="00270351"/>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semiHidden w:val="1"/>
    <w:rsid w:val="00270351"/>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4e9"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f7b8f"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f7b8f"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f7b8f"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f7b8f" w:themeFill="accent1" w:val="clear"/>
      </w:tcPr>
    </w:tblStylePr>
    <w:tblStylePr w:type="band1Vert">
      <w:tblPr/>
      <w:tcPr>
        <w:shd w:color="auto" w:fill="bdcad3" w:themeFill="accent1" w:themeFillTint="000066" w:val="clear"/>
      </w:tcPr>
    </w:tblStylePr>
    <w:tblStylePr w:type="band1Horz">
      <w:tblPr/>
      <w:tcPr>
        <w:shd w:color="auto" w:fill="bdcad3" w:themeFill="accent1" w:themeFillTint="000066" w:val="clear"/>
      </w:tcPr>
    </w:tblStylePr>
  </w:style>
  <w:style w:type="table" w:styleId="GridTable5Dark-Accent2">
    <w:name w:val="Grid Table 5 Dark Accent 2"/>
    <w:basedOn w:val="TableNormal"/>
    <w:uiPriority w:val="50"/>
    <w:semiHidden w:val="1"/>
    <w:rsid w:val="00270351"/>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cedda"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fa04e"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fa04e"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fa04e"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fa04e" w:themeFill="accent2" w:val="clear"/>
      </w:tcPr>
    </w:tblStylePr>
    <w:tblStylePr w:type="band1Vert">
      <w:tblPr/>
      <w:tcPr>
        <w:shd w:color="auto" w:fill="dadbb5" w:themeFill="accent2" w:themeFillTint="000066" w:val="clear"/>
      </w:tcPr>
    </w:tblStylePr>
    <w:tblStylePr w:type="band1Horz">
      <w:tblPr/>
      <w:tcPr>
        <w:shd w:color="auto" w:fill="dadbb5" w:themeFill="accent2" w:themeFillTint="000066" w:val="clear"/>
      </w:tcPr>
    </w:tblStylePr>
  </w:style>
  <w:style w:type="table" w:styleId="GridTable5Dark-Accent3">
    <w:name w:val="Grid Table 5 Dark Accent 3"/>
    <w:basedOn w:val="TableNormal"/>
    <w:uiPriority w:val="50"/>
    <w:semiHidden w:val="1"/>
    <w:rsid w:val="00270351"/>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8f3f9"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3cc8e1"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3cc8e1"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3cc8e1"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3cc8e1" w:themeFill="accent3" w:val="clear"/>
      </w:tcPr>
    </w:tblStylePr>
    <w:tblStylePr w:type="band1Vert">
      <w:tblPr/>
      <w:tcPr>
        <w:shd w:color="auto" w:fill="b1e8f3" w:themeFill="accent3" w:themeFillTint="000066" w:val="clear"/>
      </w:tcPr>
    </w:tblStylePr>
    <w:tblStylePr w:type="band1Horz">
      <w:tblPr/>
      <w:tcPr>
        <w:shd w:color="auto" w:fill="b1e8f3" w:themeFill="accent3" w:themeFillTint="000066" w:val="clear"/>
      </w:tcPr>
    </w:tblStylePr>
  </w:style>
  <w:style w:type="table" w:styleId="GridTable5Dark-Accent4">
    <w:name w:val="Grid Table 5 Dark Accent 4"/>
    <w:basedOn w:val="TableNormal"/>
    <w:uiPriority w:val="50"/>
    <w:semiHidden w:val="1"/>
    <w:rsid w:val="00270351"/>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ff0f1"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b3b6bb"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b3b6bb"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b3b6bb"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b3b6bb" w:themeFill="accent4" w:val="clear"/>
      </w:tcPr>
    </w:tblStylePr>
    <w:tblStylePr w:type="band1Vert">
      <w:tblPr/>
      <w:tcPr>
        <w:shd w:color="auto" w:fill="e0e1e3" w:themeFill="accent4" w:themeFillTint="000066" w:val="clear"/>
      </w:tcPr>
    </w:tblStylePr>
    <w:tblStylePr w:type="band1Horz">
      <w:tblPr/>
      <w:tcPr>
        <w:shd w:color="auto" w:fill="e0e1e3" w:themeFill="accent4" w:themeFillTint="000066" w:val="clear"/>
      </w:tcPr>
    </w:tblStylePr>
  </w:style>
  <w:style w:type="table" w:styleId="GridTable5Dark-Accent5">
    <w:name w:val="Grid Table 5 Dark Accent 5"/>
    <w:basedOn w:val="TableNormal"/>
    <w:uiPriority w:val="50"/>
    <w:semiHidden w:val="1"/>
    <w:rsid w:val="00270351"/>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f4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c0cad3"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c0cad3"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c0cad3"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c0cad3" w:themeFill="accent5" w:val="clear"/>
      </w:tcPr>
    </w:tblStylePr>
    <w:tblStylePr w:type="band1Vert">
      <w:tblPr/>
      <w:tcPr>
        <w:shd w:color="auto" w:fill="e5e9ed" w:themeFill="accent5" w:themeFillTint="000066" w:val="clear"/>
      </w:tcPr>
    </w:tblStylePr>
    <w:tblStylePr w:type="band1Horz">
      <w:tblPr/>
      <w:tcPr>
        <w:shd w:color="auto" w:fill="e5e9ed" w:themeFill="accent5" w:themeFillTint="000066" w:val="clear"/>
      </w:tcPr>
    </w:tblStylePr>
  </w:style>
  <w:style w:type="table" w:styleId="GridTable5Dark-Accent6">
    <w:name w:val="Grid Table 5 Dark Accent 6"/>
    <w:basedOn w:val="TableNormal"/>
    <w:uiPriority w:val="50"/>
    <w:semiHidden w:val="1"/>
    <w:rsid w:val="00270351"/>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3e2f2"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3470b6"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3470b6"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3470b6"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3470b6" w:themeFill="accent6" w:val="clear"/>
      </w:tcPr>
    </w:tblStylePr>
    <w:tblStylePr w:type="band1Vert">
      <w:tblPr/>
      <w:tcPr>
        <w:shd w:color="auto" w:fill="a8c5e6" w:themeFill="accent6" w:themeFillTint="000066" w:val="clear"/>
      </w:tcPr>
    </w:tblStylePr>
    <w:tblStylePr w:type="band1Horz">
      <w:tblPr/>
      <w:tcPr>
        <w:shd w:color="auto" w:fill="a8c5e6" w:themeFill="accent6" w:themeFillTint="000066" w:val="clear"/>
      </w:tcPr>
    </w:tblStylePr>
  </w:style>
  <w:style w:type="table" w:styleId="GridTable6Colorful">
    <w:name w:val="Grid Table 6 Colorful"/>
    <w:basedOn w:val="TableNormal"/>
    <w:uiPriority w:val="51"/>
    <w:semiHidden w:val="1"/>
    <w:rsid w:val="00270351"/>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semiHidden w:val="1"/>
    <w:rsid w:val="00270351"/>
    <w:pPr>
      <w:spacing w:after="0" w:line="240" w:lineRule="auto"/>
    </w:pPr>
    <w:rPr>
      <w:color w:val="475b6a" w:themeColor="accent1" w:themeShade="0000BF"/>
    </w:rPr>
    <w:tblPr>
      <w:tblStyleRowBandSize w:val="1"/>
      <w:tblStyleColBandSize w:val="1"/>
      <w:tblBorders>
        <w:top w:color="9cafbd" w:space="0" w:sz="4" w:themeColor="accent1" w:themeTint="000099" w:val="single"/>
        <w:left w:color="9cafbd" w:space="0" w:sz="4" w:themeColor="accent1" w:themeTint="000099" w:val="single"/>
        <w:bottom w:color="9cafbd" w:space="0" w:sz="4" w:themeColor="accent1" w:themeTint="000099" w:val="single"/>
        <w:right w:color="9cafbd" w:space="0" w:sz="4" w:themeColor="accent1" w:themeTint="000099" w:val="single"/>
        <w:insideH w:color="9cafbd" w:space="0" w:sz="4" w:themeColor="accent1" w:themeTint="000099" w:val="single"/>
        <w:insideV w:color="9cafbd" w:space="0" w:sz="4" w:themeColor="accent1" w:themeTint="000099" w:val="single"/>
      </w:tblBorders>
    </w:tblPr>
    <w:tblStylePr w:type="firstRow">
      <w:rPr>
        <w:b w:val="1"/>
        <w:bCs w:val="1"/>
      </w:rPr>
      <w:tblPr/>
      <w:tcPr>
        <w:tcBorders>
          <w:bottom w:color="9cafbd" w:space="0" w:sz="12" w:themeColor="accent1" w:themeTint="000099" w:val="single"/>
        </w:tcBorders>
      </w:tcPr>
    </w:tblStylePr>
    <w:tblStylePr w:type="lastRow">
      <w:rPr>
        <w:b w:val="1"/>
        <w:bCs w:val="1"/>
      </w:rPr>
      <w:tblPr/>
      <w:tcPr>
        <w:tcBorders>
          <w:top w:color="9cafbd"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ee4e9" w:themeFill="accent1" w:themeFillTint="000033" w:val="clear"/>
      </w:tcPr>
    </w:tblStylePr>
    <w:tblStylePr w:type="band1Horz">
      <w:tblPr/>
      <w:tcPr>
        <w:shd w:color="auto" w:fill="dee4e9" w:themeFill="accent1" w:themeFillTint="000033" w:val="clear"/>
      </w:tcPr>
    </w:tblStylePr>
  </w:style>
  <w:style w:type="table" w:styleId="GridTable6Colorful-Accent2">
    <w:name w:val="Grid Table 6 Colorful Accent 2"/>
    <w:basedOn w:val="TableNormal"/>
    <w:uiPriority w:val="51"/>
    <w:semiHidden w:val="1"/>
    <w:rsid w:val="00270351"/>
    <w:pPr>
      <w:spacing w:after="0" w:line="240" w:lineRule="auto"/>
    </w:pPr>
    <w:rPr>
      <w:color w:val="76773a" w:themeColor="accent2" w:themeShade="0000BF"/>
    </w:rPr>
    <w:tblPr>
      <w:tblStyleRowBandSize w:val="1"/>
      <w:tblStyleColBandSize w:val="1"/>
      <w:tblBorders>
        <w:top w:color="c8c991" w:space="0" w:sz="4" w:themeColor="accent2" w:themeTint="000099" w:val="single"/>
        <w:left w:color="c8c991" w:space="0" w:sz="4" w:themeColor="accent2" w:themeTint="000099" w:val="single"/>
        <w:bottom w:color="c8c991" w:space="0" w:sz="4" w:themeColor="accent2" w:themeTint="000099" w:val="single"/>
        <w:right w:color="c8c991" w:space="0" w:sz="4" w:themeColor="accent2" w:themeTint="000099" w:val="single"/>
        <w:insideH w:color="c8c991" w:space="0" w:sz="4" w:themeColor="accent2" w:themeTint="000099" w:val="single"/>
        <w:insideV w:color="c8c991" w:space="0" w:sz="4" w:themeColor="accent2" w:themeTint="000099" w:val="single"/>
      </w:tblBorders>
    </w:tblPr>
    <w:tblStylePr w:type="firstRow">
      <w:rPr>
        <w:b w:val="1"/>
        <w:bCs w:val="1"/>
      </w:rPr>
      <w:tblPr/>
      <w:tcPr>
        <w:tcBorders>
          <w:bottom w:color="c8c991" w:space="0" w:sz="12" w:themeColor="accent2" w:themeTint="000099" w:val="single"/>
        </w:tcBorders>
      </w:tcPr>
    </w:tblStylePr>
    <w:tblStylePr w:type="lastRow">
      <w:rPr>
        <w:b w:val="1"/>
        <w:bCs w:val="1"/>
      </w:rPr>
      <w:tblPr/>
      <w:tcPr>
        <w:tcBorders>
          <w:top w:color="c8c991"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cedda" w:themeFill="accent2" w:themeFillTint="000033" w:val="clear"/>
      </w:tcPr>
    </w:tblStylePr>
    <w:tblStylePr w:type="band1Horz">
      <w:tblPr/>
      <w:tcPr>
        <w:shd w:color="auto" w:fill="ecedda" w:themeFill="accent2" w:themeFillTint="000033" w:val="clear"/>
      </w:tcPr>
    </w:tblStylePr>
  </w:style>
  <w:style w:type="table" w:styleId="GridTable6Colorful-Accent3">
    <w:name w:val="Grid Table 6 Colorful Accent 3"/>
    <w:basedOn w:val="TableNormal"/>
    <w:uiPriority w:val="51"/>
    <w:semiHidden w:val="1"/>
    <w:rsid w:val="00270351"/>
    <w:pPr>
      <w:spacing w:after="0" w:line="240" w:lineRule="auto"/>
    </w:pPr>
    <w:rPr>
      <w:color w:val="1ca0b8" w:themeColor="accent3" w:themeShade="0000BF"/>
    </w:rPr>
    <w:tblPr>
      <w:tblStyleRowBandSize w:val="1"/>
      <w:tblStyleColBandSize w:val="1"/>
      <w:tblBorders>
        <w:top w:color="8added" w:space="0" w:sz="4" w:themeColor="accent3" w:themeTint="000099" w:val="single"/>
        <w:left w:color="8added" w:space="0" w:sz="4" w:themeColor="accent3" w:themeTint="000099" w:val="single"/>
        <w:bottom w:color="8added" w:space="0" w:sz="4" w:themeColor="accent3" w:themeTint="000099" w:val="single"/>
        <w:right w:color="8added" w:space="0" w:sz="4" w:themeColor="accent3" w:themeTint="000099" w:val="single"/>
        <w:insideH w:color="8added" w:space="0" w:sz="4" w:themeColor="accent3" w:themeTint="000099" w:val="single"/>
        <w:insideV w:color="8added" w:space="0" w:sz="4" w:themeColor="accent3" w:themeTint="000099" w:val="single"/>
      </w:tblBorders>
    </w:tblPr>
    <w:tblStylePr w:type="firstRow">
      <w:rPr>
        <w:b w:val="1"/>
        <w:bCs w:val="1"/>
      </w:rPr>
      <w:tblPr/>
      <w:tcPr>
        <w:tcBorders>
          <w:bottom w:color="8added" w:space="0" w:sz="12" w:themeColor="accent3" w:themeTint="000099" w:val="single"/>
        </w:tcBorders>
      </w:tcPr>
    </w:tblStylePr>
    <w:tblStylePr w:type="lastRow">
      <w:rPr>
        <w:b w:val="1"/>
        <w:bCs w:val="1"/>
      </w:rPr>
      <w:tblPr/>
      <w:tcPr>
        <w:tcBorders>
          <w:top w:color="8added"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d8f3f9" w:themeFill="accent3" w:themeFillTint="000033" w:val="clear"/>
      </w:tcPr>
    </w:tblStylePr>
    <w:tblStylePr w:type="band1Horz">
      <w:tblPr/>
      <w:tcPr>
        <w:shd w:color="auto" w:fill="d8f3f9" w:themeFill="accent3" w:themeFillTint="000033" w:val="clear"/>
      </w:tcPr>
    </w:tblStylePr>
  </w:style>
  <w:style w:type="table" w:styleId="GridTable6Colorful-Accent4">
    <w:name w:val="Grid Table 6 Colorful Accent 4"/>
    <w:basedOn w:val="TableNormal"/>
    <w:uiPriority w:val="51"/>
    <w:semiHidden w:val="1"/>
    <w:rsid w:val="00270351"/>
    <w:pPr>
      <w:spacing w:after="0" w:line="240" w:lineRule="auto"/>
    </w:pPr>
    <w:rPr>
      <w:color w:val="82878f" w:themeColor="accent4" w:themeShade="0000BF"/>
    </w:rPr>
    <w:tblPr>
      <w:tblStyleRowBandSize w:val="1"/>
      <w:tblStyleColBandSize w:val="1"/>
      <w:tblBorders>
        <w:top w:color="d1d3d6" w:space="0" w:sz="4" w:themeColor="accent4" w:themeTint="000099" w:val="single"/>
        <w:left w:color="d1d3d6" w:space="0" w:sz="4" w:themeColor="accent4" w:themeTint="000099" w:val="single"/>
        <w:bottom w:color="d1d3d6" w:space="0" w:sz="4" w:themeColor="accent4" w:themeTint="000099" w:val="single"/>
        <w:right w:color="d1d3d6" w:space="0" w:sz="4" w:themeColor="accent4" w:themeTint="000099" w:val="single"/>
        <w:insideH w:color="d1d3d6" w:space="0" w:sz="4" w:themeColor="accent4" w:themeTint="000099" w:val="single"/>
        <w:insideV w:color="d1d3d6" w:space="0" w:sz="4" w:themeColor="accent4" w:themeTint="000099" w:val="single"/>
      </w:tblBorders>
    </w:tblPr>
    <w:tblStylePr w:type="firstRow">
      <w:rPr>
        <w:b w:val="1"/>
        <w:bCs w:val="1"/>
      </w:rPr>
      <w:tblPr/>
      <w:tcPr>
        <w:tcBorders>
          <w:bottom w:color="d1d3d6" w:space="0" w:sz="12" w:themeColor="accent4" w:themeTint="000099" w:val="single"/>
        </w:tcBorders>
      </w:tcPr>
    </w:tblStylePr>
    <w:tblStylePr w:type="lastRow">
      <w:rPr>
        <w:b w:val="1"/>
        <w:bCs w:val="1"/>
      </w:rPr>
      <w:tblPr/>
      <w:tcPr>
        <w:tcBorders>
          <w:top w:color="d1d3d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ff0f1" w:themeFill="accent4" w:themeFillTint="000033" w:val="clear"/>
      </w:tcPr>
    </w:tblStylePr>
    <w:tblStylePr w:type="band1Horz">
      <w:tblPr/>
      <w:tcPr>
        <w:shd w:color="auto" w:fill="eff0f1" w:themeFill="accent4" w:themeFillTint="000033" w:val="clear"/>
      </w:tcPr>
    </w:tblStylePr>
  </w:style>
  <w:style w:type="table" w:styleId="GridTable6Colorful-Accent5">
    <w:name w:val="Grid Table 6 Colorful Accent 5"/>
    <w:basedOn w:val="TableNormal"/>
    <w:uiPriority w:val="51"/>
    <w:semiHidden w:val="1"/>
    <w:rsid w:val="00270351"/>
    <w:pPr>
      <w:spacing w:after="0" w:line="240" w:lineRule="auto"/>
    </w:pPr>
    <w:rPr>
      <w:color w:val="8497a9" w:themeColor="accent5" w:themeShade="0000BF"/>
    </w:rPr>
    <w:tblPr>
      <w:tblStyleRowBandSize w:val="1"/>
      <w:tblStyleColBandSize w:val="1"/>
      <w:tblBorders>
        <w:top w:color="d9dfe4" w:space="0" w:sz="4" w:themeColor="accent5" w:themeTint="000099" w:val="single"/>
        <w:left w:color="d9dfe4" w:space="0" w:sz="4" w:themeColor="accent5" w:themeTint="000099" w:val="single"/>
        <w:bottom w:color="d9dfe4" w:space="0" w:sz="4" w:themeColor="accent5" w:themeTint="000099" w:val="single"/>
        <w:right w:color="d9dfe4" w:space="0" w:sz="4" w:themeColor="accent5" w:themeTint="000099" w:val="single"/>
        <w:insideH w:color="d9dfe4" w:space="0" w:sz="4" w:themeColor="accent5" w:themeTint="000099" w:val="single"/>
        <w:insideV w:color="d9dfe4" w:space="0" w:sz="4" w:themeColor="accent5" w:themeTint="000099" w:val="single"/>
      </w:tblBorders>
    </w:tblPr>
    <w:tblStylePr w:type="firstRow">
      <w:rPr>
        <w:b w:val="1"/>
        <w:bCs w:val="1"/>
      </w:rPr>
      <w:tblPr/>
      <w:tcPr>
        <w:tcBorders>
          <w:bottom w:color="d9dfe4" w:space="0" w:sz="12" w:themeColor="accent5" w:themeTint="000099" w:val="single"/>
        </w:tcBorders>
      </w:tcPr>
    </w:tblStylePr>
    <w:tblStylePr w:type="lastRow">
      <w:rPr>
        <w:b w:val="1"/>
        <w:bCs w:val="1"/>
      </w:rPr>
      <w:tblPr/>
      <w:tcPr>
        <w:tcBorders>
          <w:top w:color="d9dfe4"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2f4f6" w:themeFill="accent5" w:themeFillTint="000033" w:val="clear"/>
      </w:tcPr>
    </w:tblStylePr>
    <w:tblStylePr w:type="band1Horz">
      <w:tblPr/>
      <w:tcPr>
        <w:shd w:color="auto" w:fill="f2f4f6" w:themeFill="accent5" w:themeFillTint="000033" w:val="clear"/>
      </w:tcPr>
    </w:tblStylePr>
  </w:style>
  <w:style w:type="table" w:styleId="GridTable6Colorful-Accent6">
    <w:name w:val="Grid Table 6 Colorful Accent 6"/>
    <w:basedOn w:val="TableNormal"/>
    <w:uiPriority w:val="51"/>
    <w:semiHidden w:val="1"/>
    <w:rsid w:val="00270351"/>
    <w:pPr>
      <w:spacing w:after="0" w:line="240" w:lineRule="auto"/>
    </w:pPr>
    <w:rPr>
      <w:color w:val="275388" w:themeColor="accent6" w:themeShade="0000BF"/>
    </w:rPr>
    <w:tblPr>
      <w:tblStyleRowBandSize w:val="1"/>
      <w:tblStyleColBandSize w:val="1"/>
      <w:tblBorders>
        <w:top w:color="7ea8da" w:space="0" w:sz="4" w:themeColor="accent6" w:themeTint="000099" w:val="single"/>
        <w:left w:color="7ea8da" w:space="0" w:sz="4" w:themeColor="accent6" w:themeTint="000099" w:val="single"/>
        <w:bottom w:color="7ea8da" w:space="0" w:sz="4" w:themeColor="accent6" w:themeTint="000099" w:val="single"/>
        <w:right w:color="7ea8da" w:space="0" w:sz="4" w:themeColor="accent6" w:themeTint="000099" w:val="single"/>
        <w:insideH w:color="7ea8da" w:space="0" w:sz="4" w:themeColor="accent6" w:themeTint="000099" w:val="single"/>
        <w:insideV w:color="7ea8da" w:space="0" w:sz="4" w:themeColor="accent6" w:themeTint="000099" w:val="single"/>
      </w:tblBorders>
    </w:tblPr>
    <w:tblStylePr w:type="firstRow">
      <w:rPr>
        <w:b w:val="1"/>
        <w:bCs w:val="1"/>
      </w:rPr>
      <w:tblPr/>
      <w:tcPr>
        <w:tcBorders>
          <w:bottom w:color="7ea8da" w:space="0" w:sz="12" w:themeColor="accent6" w:themeTint="000099" w:val="single"/>
        </w:tcBorders>
      </w:tcPr>
    </w:tblStylePr>
    <w:tblStylePr w:type="lastRow">
      <w:rPr>
        <w:b w:val="1"/>
        <w:bCs w:val="1"/>
      </w:rPr>
      <w:tblPr/>
      <w:tcPr>
        <w:tcBorders>
          <w:top w:color="7ea8da"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d3e2f2" w:themeFill="accent6" w:themeFillTint="000033" w:val="clear"/>
      </w:tcPr>
    </w:tblStylePr>
    <w:tblStylePr w:type="band1Horz">
      <w:tblPr/>
      <w:tcPr>
        <w:shd w:color="auto" w:fill="d3e2f2" w:themeFill="accent6" w:themeFillTint="000033" w:val="clear"/>
      </w:tcPr>
    </w:tblStylePr>
  </w:style>
  <w:style w:type="table" w:styleId="GridTable7Colorful">
    <w:name w:val="Grid Table 7 Colorful"/>
    <w:basedOn w:val="TableNormal"/>
    <w:uiPriority w:val="52"/>
    <w:semiHidden w:val="1"/>
    <w:rsid w:val="00270351"/>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semiHidden w:val="1"/>
    <w:rsid w:val="00270351"/>
    <w:pPr>
      <w:spacing w:after="0" w:line="240" w:lineRule="auto"/>
    </w:pPr>
    <w:rPr>
      <w:color w:val="475b6a" w:themeColor="accent1" w:themeShade="0000BF"/>
    </w:rPr>
    <w:tblPr>
      <w:tblStyleRowBandSize w:val="1"/>
      <w:tblStyleColBandSize w:val="1"/>
      <w:tblBorders>
        <w:top w:color="9cafbd" w:space="0" w:sz="4" w:themeColor="accent1" w:themeTint="000099" w:val="single"/>
        <w:left w:color="9cafbd" w:space="0" w:sz="4" w:themeColor="accent1" w:themeTint="000099" w:val="single"/>
        <w:bottom w:color="9cafbd" w:space="0" w:sz="4" w:themeColor="accent1" w:themeTint="000099" w:val="single"/>
        <w:right w:color="9cafbd" w:space="0" w:sz="4" w:themeColor="accent1" w:themeTint="000099" w:val="single"/>
        <w:insideH w:color="9cafbd" w:space="0" w:sz="4" w:themeColor="accent1" w:themeTint="000099" w:val="single"/>
        <w:insideV w:color="9cafbd"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4e9" w:themeFill="accent1" w:themeFillTint="000033" w:val="clear"/>
      </w:tcPr>
    </w:tblStylePr>
    <w:tblStylePr w:type="band1Horz">
      <w:tblPr/>
      <w:tcPr>
        <w:shd w:color="auto" w:fill="dee4e9" w:themeFill="accent1" w:themeFillTint="000033" w:val="clear"/>
      </w:tcPr>
    </w:tblStylePr>
    <w:tblStylePr w:type="neCell">
      <w:tblPr/>
      <w:tcPr>
        <w:tcBorders>
          <w:bottom w:color="9cafbd" w:space="0" w:sz="4" w:themeColor="accent1" w:themeTint="000099" w:val="single"/>
        </w:tcBorders>
      </w:tcPr>
    </w:tblStylePr>
    <w:tblStylePr w:type="nwCell">
      <w:tblPr/>
      <w:tcPr>
        <w:tcBorders>
          <w:bottom w:color="9cafbd" w:space="0" w:sz="4" w:themeColor="accent1" w:themeTint="000099" w:val="single"/>
        </w:tcBorders>
      </w:tcPr>
    </w:tblStylePr>
    <w:tblStylePr w:type="seCell">
      <w:tblPr/>
      <w:tcPr>
        <w:tcBorders>
          <w:top w:color="9cafbd" w:space="0" w:sz="4" w:themeColor="accent1" w:themeTint="000099" w:val="single"/>
        </w:tcBorders>
      </w:tcPr>
    </w:tblStylePr>
    <w:tblStylePr w:type="swCell">
      <w:tblPr/>
      <w:tcPr>
        <w:tcBorders>
          <w:top w:color="9cafbd" w:space="0" w:sz="4" w:themeColor="accent1" w:themeTint="000099" w:val="single"/>
        </w:tcBorders>
      </w:tcPr>
    </w:tblStylePr>
  </w:style>
  <w:style w:type="table" w:styleId="GridTable7Colorful-Accent2">
    <w:name w:val="Grid Table 7 Colorful Accent 2"/>
    <w:basedOn w:val="TableNormal"/>
    <w:uiPriority w:val="52"/>
    <w:semiHidden w:val="1"/>
    <w:rsid w:val="00270351"/>
    <w:pPr>
      <w:spacing w:after="0" w:line="240" w:lineRule="auto"/>
    </w:pPr>
    <w:rPr>
      <w:color w:val="76773a" w:themeColor="accent2" w:themeShade="0000BF"/>
    </w:rPr>
    <w:tblPr>
      <w:tblStyleRowBandSize w:val="1"/>
      <w:tblStyleColBandSize w:val="1"/>
      <w:tblBorders>
        <w:top w:color="c8c991" w:space="0" w:sz="4" w:themeColor="accent2" w:themeTint="000099" w:val="single"/>
        <w:left w:color="c8c991" w:space="0" w:sz="4" w:themeColor="accent2" w:themeTint="000099" w:val="single"/>
        <w:bottom w:color="c8c991" w:space="0" w:sz="4" w:themeColor="accent2" w:themeTint="000099" w:val="single"/>
        <w:right w:color="c8c991" w:space="0" w:sz="4" w:themeColor="accent2" w:themeTint="000099" w:val="single"/>
        <w:insideH w:color="c8c991" w:space="0" w:sz="4" w:themeColor="accent2" w:themeTint="000099" w:val="single"/>
        <w:insideV w:color="c8c991"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cedda" w:themeFill="accent2" w:themeFillTint="000033" w:val="clear"/>
      </w:tcPr>
    </w:tblStylePr>
    <w:tblStylePr w:type="band1Horz">
      <w:tblPr/>
      <w:tcPr>
        <w:shd w:color="auto" w:fill="ecedda" w:themeFill="accent2" w:themeFillTint="000033" w:val="clear"/>
      </w:tcPr>
    </w:tblStylePr>
    <w:tblStylePr w:type="neCell">
      <w:tblPr/>
      <w:tcPr>
        <w:tcBorders>
          <w:bottom w:color="c8c991" w:space="0" w:sz="4" w:themeColor="accent2" w:themeTint="000099" w:val="single"/>
        </w:tcBorders>
      </w:tcPr>
    </w:tblStylePr>
    <w:tblStylePr w:type="nwCell">
      <w:tblPr/>
      <w:tcPr>
        <w:tcBorders>
          <w:bottom w:color="c8c991" w:space="0" w:sz="4" w:themeColor="accent2" w:themeTint="000099" w:val="single"/>
        </w:tcBorders>
      </w:tcPr>
    </w:tblStylePr>
    <w:tblStylePr w:type="seCell">
      <w:tblPr/>
      <w:tcPr>
        <w:tcBorders>
          <w:top w:color="c8c991" w:space="0" w:sz="4" w:themeColor="accent2" w:themeTint="000099" w:val="single"/>
        </w:tcBorders>
      </w:tcPr>
    </w:tblStylePr>
    <w:tblStylePr w:type="swCell">
      <w:tblPr/>
      <w:tcPr>
        <w:tcBorders>
          <w:top w:color="c8c991" w:space="0" w:sz="4" w:themeColor="accent2" w:themeTint="000099" w:val="single"/>
        </w:tcBorders>
      </w:tcPr>
    </w:tblStylePr>
  </w:style>
  <w:style w:type="table" w:styleId="GridTable7Colorful-Accent3">
    <w:name w:val="Grid Table 7 Colorful Accent 3"/>
    <w:basedOn w:val="TableNormal"/>
    <w:uiPriority w:val="52"/>
    <w:semiHidden w:val="1"/>
    <w:rsid w:val="00270351"/>
    <w:pPr>
      <w:spacing w:after="0" w:line="240" w:lineRule="auto"/>
    </w:pPr>
    <w:rPr>
      <w:color w:val="1ca0b8" w:themeColor="accent3" w:themeShade="0000BF"/>
    </w:rPr>
    <w:tblPr>
      <w:tblStyleRowBandSize w:val="1"/>
      <w:tblStyleColBandSize w:val="1"/>
      <w:tblBorders>
        <w:top w:color="8added" w:space="0" w:sz="4" w:themeColor="accent3" w:themeTint="000099" w:val="single"/>
        <w:left w:color="8added" w:space="0" w:sz="4" w:themeColor="accent3" w:themeTint="000099" w:val="single"/>
        <w:bottom w:color="8added" w:space="0" w:sz="4" w:themeColor="accent3" w:themeTint="000099" w:val="single"/>
        <w:right w:color="8added" w:space="0" w:sz="4" w:themeColor="accent3" w:themeTint="000099" w:val="single"/>
        <w:insideH w:color="8added" w:space="0" w:sz="4" w:themeColor="accent3" w:themeTint="000099" w:val="single"/>
        <w:insideV w:color="8added"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8f3f9" w:themeFill="accent3" w:themeFillTint="000033" w:val="clear"/>
      </w:tcPr>
    </w:tblStylePr>
    <w:tblStylePr w:type="band1Horz">
      <w:tblPr/>
      <w:tcPr>
        <w:shd w:color="auto" w:fill="d8f3f9" w:themeFill="accent3" w:themeFillTint="000033" w:val="clear"/>
      </w:tcPr>
    </w:tblStylePr>
    <w:tblStylePr w:type="neCell">
      <w:tblPr/>
      <w:tcPr>
        <w:tcBorders>
          <w:bottom w:color="8added" w:space="0" w:sz="4" w:themeColor="accent3" w:themeTint="000099" w:val="single"/>
        </w:tcBorders>
      </w:tcPr>
    </w:tblStylePr>
    <w:tblStylePr w:type="nwCell">
      <w:tblPr/>
      <w:tcPr>
        <w:tcBorders>
          <w:bottom w:color="8added" w:space="0" w:sz="4" w:themeColor="accent3" w:themeTint="000099" w:val="single"/>
        </w:tcBorders>
      </w:tcPr>
    </w:tblStylePr>
    <w:tblStylePr w:type="seCell">
      <w:tblPr/>
      <w:tcPr>
        <w:tcBorders>
          <w:top w:color="8added" w:space="0" w:sz="4" w:themeColor="accent3" w:themeTint="000099" w:val="single"/>
        </w:tcBorders>
      </w:tcPr>
    </w:tblStylePr>
    <w:tblStylePr w:type="swCell">
      <w:tblPr/>
      <w:tcPr>
        <w:tcBorders>
          <w:top w:color="8added" w:space="0" w:sz="4" w:themeColor="accent3" w:themeTint="000099" w:val="single"/>
        </w:tcBorders>
      </w:tcPr>
    </w:tblStylePr>
  </w:style>
  <w:style w:type="table" w:styleId="GridTable7Colorful-Accent4">
    <w:name w:val="Grid Table 7 Colorful Accent 4"/>
    <w:basedOn w:val="TableNormal"/>
    <w:uiPriority w:val="52"/>
    <w:semiHidden w:val="1"/>
    <w:rsid w:val="00270351"/>
    <w:pPr>
      <w:spacing w:after="0" w:line="240" w:lineRule="auto"/>
    </w:pPr>
    <w:rPr>
      <w:color w:val="82878f" w:themeColor="accent4" w:themeShade="0000BF"/>
    </w:rPr>
    <w:tblPr>
      <w:tblStyleRowBandSize w:val="1"/>
      <w:tblStyleColBandSize w:val="1"/>
      <w:tblBorders>
        <w:top w:color="d1d3d6" w:space="0" w:sz="4" w:themeColor="accent4" w:themeTint="000099" w:val="single"/>
        <w:left w:color="d1d3d6" w:space="0" w:sz="4" w:themeColor="accent4" w:themeTint="000099" w:val="single"/>
        <w:bottom w:color="d1d3d6" w:space="0" w:sz="4" w:themeColor="accent4" w:themeTint="000099" w:val="single"/>
        <w:right w:color="d1d3d6" w:space="0" w:sz="4" w:themeColor="accent4" w:themeTint="000099" w:val="single"/>
        <w:insideH w:color="d1d3d6" w:space="0" w:sz="4" w:themeColor="accent4" w:themeTint="000099" w:val="single"/>
        <w:insideV w:color="d1d3d6"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ff0f1" w:themeFill="accent4" w:themeFillTint="000033" w:val="clear"/>
      </w:tcPr>
    </w:tblStylePr>
    <w:tblStylePr w:type="band1Horz">
      <w:tblPr/>
      <w:tcPr>
        <w:shd w:color="auto" w:fill="eff0f1" w:themeFill="accent4" w:themeFillTint="000033" w:val="clear"/>
      </w:tcPr>
    </w:tblStylePr>
    <w:tblStylePr w:type="neCell">
      <w:tblPr/>
      <w:tcPr>
        <w:tcBorders>
          <w:bottom w:color="d1d3d6" w:space="0" w:sz="4" w:themeColor="accent4" w:themeTint="000099" w:val="single"/>
        </w:tcBorders>
      </w:tcPr>
    </w:tblStylePr>
    <w:tblStylePr w:type="nwCell">
      <w:tblPr/>
      <w:tcPr>
        <w:tcBorders>
          <w:bottom w:color="d1d3d6" w:space="0" w:sz="4" w:themeColor="accent4" w:themeTint="000099" w:val="single"/>
        </w:tcBorders>
      </w:tcPr>
    </w:tblStylePr>
    <w:tblStylePr w:type="seCell">
      <w:tblPr/>
      <w:tcPr>
        <w:tcBorders>
          <w:top w:color="d1d3d6" w:space="0" w:sz="4" w:themeColor="accent4" w:themeTint="000099" w:val="single"/>
        </w:tcBorders>
      </w:tcPr>
    </w:tblStylePr>
    <w:tblStylePr w:type="swCell">
      <w:tblPr/>
      <w:tcPr>
        <w:tcBorders>
          <w:top w:color="d1d3d6" w:space="0" w:sz="4" w:themeColor="accent4" w:themeTint="000099" w:val="single"/>
        </w:tcBorders>
      </w:tcPr>
    </w:tblStylePr>
  </w:style>
  <w:style w:type="table" w:styleId="GridTable7Colorful-Accent5">
    <w:name w:val="Grid Table 7 Colorful Accent 5"/>
    <w:basedOn w:val="TableNormal"/>
    <w:uiPriority w:val="52"/>
    <w:semiHidden w:val="1"/>
    <w:rsid w:val="00270351"/>
    <w:pPr>
      <w:spacing w:after="0" w:line="240" w:lineRule="auto"/>
    </w:pPr>
    <w:rPr>
      <w:color w:val="8497a9" w:themeColor="accent5" w:themeShade="0000BF"/>
    </w:rPr>
    <w:tblPr>
      <w:tblStyleRowBandSize w:val="1"/>
      <w:tblStyleColBandSize w:val="1"/>
      <w:tblBorders>
        <w:top w:color="d9dfe4" w:space="0" w:sz="4" w:themeColor="accent5" w:themeTint="000099" w:val="single"/>
        <w:left w:color="d9dfe4" w:space="0" w:sz="4" w:themeColor="accent5" w:themeTint="000099" w:val="single"/>
        <w:bottom w:color="d9dfe4" w:space="0" w:sz="4" w:themeColor="accent5" w:themeTint="000099" w:val="single"/>
        <w:right w:color="d9dfe4" w:space="0" w:sz="4" w:themeColor="accent5" w:themeTint="000099" w:val="single"/>
        <w:insideH w:color="d9dfe4" w:space="0" w:sz="4" w:themeColor="accent5" w:themeTint="000099" w:val="single"/>
        <w:insideV w:color="d9dfe4"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f4f6" w:themeFill="accent5" w:themeFillTint="000033" w:val="clear"/>
      </w:tcPr>
    </w:tblStylePr>
    <w:tblStylePr w:type="band1Horz">
      <w:tblPr/>
      <w:tcPr>
        <w:shd w:color="auto" w:fill="f2f4f6" w:themeFill="accent5" w:themeFillTint="000033" w:val="clear"/>
      </w:tcPr>
    </w:tblStylePr>
    <w:tblStylePr w:type="neCell">
      <w:tblPr/>
      <w:tcPr>
        <w:tcBorders>
          <w:bottom w:color="d9dfe4" w:space="0" w:sz="4" w:themeColor="accent5" w:themeTint="000099" w:val="single"/>
        </w:tcBorders>
      </w:tcPr>
    </w:tblStylePr>
    <w:tblStylePr w:type="nwCell">
      <w:tblPr/>
      <w:tcPr>
        <w:tcBorders>
          <w:bottom w:color="d9dfe4" w:space="0" w:sz="4" w:themeColor="accent5" w:themeTint="000099" w:val="single"/>
        </w:tcBorders>
      </w:tcPr>
    </w:tblStylePr>
    <w:tblStylePr w:type="seCell">
      <w:tblPr/>
      <w:tcPr>
        <w:tcBorders>
          <w:top w:color="d9dfe4" w:space="0" w:sz="4" w:themeColor="accent5" w:themeTint="000099" w:val="single"/>
        </w:tcBorders>
      </w:tcPr>
    </w:tblStylePr>
    <w:tblStylePr w:type="swCell">
      <w:tblPr/>
      <w:tcPr>
        <w:tcBorders>
          <w:top w:color="d9dfe4" w:space="0" w:sz="4" w:themeColor="accent5" w:themeTint="000099" w:val="single"/>
        </w:tcBorders>
      </w:tcPr>
    </w:tblStylePr>
  </w:style>
  <w:style w:type="table" w:styleId="GridTable7Colorful-Accent6">
    <w:name w:val="Grid Table 7 Colorful Accent 6"/>
    <w:basedOn w:val="TableNormal"/>
    <w:uiPriority w:val="52"/>
    <w:semiHidden w:val="1"/>
    <w:rsid w:val="00270351"/>
    <w:pPr>
      <w:spacing w:after="0" w:line="240" w:lineRule="auto"/>
    </w:pPr>
    <w:rPr>
      <w:color w:val="275388" w:themeColor="accent6" w:themeShade="0000BF"/>
    </w:rPr>
    <w:tblPr>
      <w:tblStyleRowBandSize w:val="1"/>
      <w:tblStyleColBandSize w:val="1"/>
      <w:tblBorders>
        <w:top w:color="7ea8da" w:space="0" w:sz="4" w:themeColor="accent6" w:themeTint="000099" w:val="single"/>
        <w:left w:color="7ea8da" w:space="0" w:sz="4" w:themeColor="accent6" w:themeTint="000099" w:val="single"/>
        <w:bottom w:color="7ea8da" w:space="0" w:sz="4" w:themeColor="accent6" w:themeTint="000099" w:val="single"/>
        <w:right w:color="7ea8da" w:space="0" w:sz="4" w:themeColor="accent6" w:themeTint="000099" w:val="single"/>
        <w:insideH w:color="7ea8da" w:space="0" w:sz="4" w:themeColor="accent6" w:themeTint="000099" w:val="single"/>
        <w:insideV w:color="7ea8da"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3e2f2" w:themeFill="accent6" w:themeFillTint="000033" w:val="clear"/>
      </w:tcPr>
    </w:tblStylePr>
    <w:tblStylePr w:type="band1Horz">
      <w:tblPr/>
      <w:tcPr>
        <w:shd w:color="auto" w:fill="d3e2f2" w:themeFill="accent6" w:themeFillTint="000033" w:val="clear"/>
      </w:tcPr>
    </w:tblStylePr>
    <w:tblStylePr w:type="neCell">
      <w:tblPr/>
      <w:tcPr>
        <w:tcBorders>
          <w:bottom w:color="7ea8da" w:space="0" w:sz="4" w:themeColor="accent6" w:themeTint="000099" w:val="single"/>
        </w:tcBorders>
      </w:tcPr>
    </w:tblStylePr>
    <w:tblStylePr w:type="nwCell">
      <w:tblPr/>
      <w:tcPr>
        <w:tcBorders>
          <w:bottom w:color="7ea8da" w:space="0" w:sz="4" w:themeColor="accent6" w:themeTint="000099" w:val="single"/>
        </w:tcBorders>
      </w:tcPr>
    </w:tblStylePr>
    <w:tblStylePr w:type="seCell">
      <w:tblPr/>
      <w:tcPr>
        <w:tcBorders>
          <w:top w:color="7ea8da" w:space="0" w:sz="4" w:themeColor="accent6" w:themeTint="000099" w:val="single"/>
        </w:tcBorders>
      </w:tcPr>
    </w:tblStylePr>
    <w:tblStylePr w:type="swCell">
      <w:tblPr/>
      <w:tcPr>
        <w:tcBorders>
          <w:top w:color="7ea8da" w:space="0" w:sz="4" w:themeColor="accent6" w:themeTint="000099" w:val="single"/>
        </w:tcBorders>
      </w:tcPr>
    </w:tblStylePr>
  </w:style>
  <w:style w:type="character" w:styleId="Hashtag">
    <w:name w:val="Hashtag"/>
    <w:basedOn w:val="DefaultParagraphFont"/>
    <w:uiPriority w:val="99"/>
    <w:semiHidden w:val="1"/>
    <w:unhideWhenUsed w:val="1"/>
    <w:rsid w:val="00270351"/>
    <w:rPr>
      <w:color w:val="2b579a"/>
      <w:shd w:color="auto" w:fill="e1dfdd" w:val="clear"/>
    </w:rPr>
  </w:style>
  <w:style w:type="paragraph" w:styleId="Header">
    <w:name w:val="header"/>
    <w:basedOn w:val="Normal"/>
    <w:link w:val="HeaderChar"/>
    <w:uiPriority w:val="99"/>
    <w:semiHidden w:val="1"/>
    <w:unhideWhenUsed w:val="1"/>
    <w:rsid w:val="00270351"/>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270351"/>
  </w:style>
  <w:style w:type="character" w:styleId="HTMLAcronym">
    <w:name w:val="HTML Acronym"/>
    <w:basedOn w:val="DefaultParagraphFont"/>
    <w:uiPriority w:val="99"/>
    <w:semiHidden w:val="1"/>
    <w:unhideWhenUsed w:val="1"/>
    <w:rsid w:val="00270351"/>
  </w:style>
  <w:style w:type="paragraph" w:styleId="HTMLAddress">
    <w:name w:val="HTML Address"/>
    <w:basedOn w:val="Normal"/>
    <w:link w:val="HTMLAddressChar"/>
    <w:uiPriority w:val="99"/>
    <w:semiHidden w:val="1"/>
    <w:unhideWhenUsed w:val="1"/>
    <w:rsid w:val="00270351"/>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270351"/>
    <w:rPr>
      <w:i w:val="1"/>
      <w:iCs w:val="1"/>
    </w:rPr>
  </w:style>
  <w:style w:type="character" w:styleId="HTMLCite">
    <w:name w:val="HTML Cite"/>
    <w:basedOn w:val="DefaultParagraphFont"/>
    <w:uiPriority w:val="99"/>
    <w:semiHidden w:val="1"/>
    <w:unhideWhenUsed w:val="1"/>
    <w:rsid w:val="00270351"/>
    <w:rPr>
      <w:i w:val="1"/>
      <w:iCs w:val="1"/>
    </w:rPr>
  </w:style>
  <w:style w:type="character" w:styleId="HTMLCode">
    <w:name w:val="HTML Code"/>
    <w:basedOn w:val="DefaultParagraphFont"/>
    <w:uiPriority w:val="99"/>
    <w:semiHidden w:val="1"/>
    <w:unhideWhenUsed w:val="1"/>
    <w:rsid w:val="00270351"/>
    <w:rPr>
      <w:rFonts w:ascii="Consolas" w:hAnsi="Consolas"/>
      <w:sz w:val="20"/>
      <w:szCs w:val="20"/>
    </w:rPr>
  </w:style>
  <w:style w:type="character" w:styleId="HTMLDefinition">
    <w:name w:val="HTML Definition"/>
    <w:basedOn w:val="DefaultParagraphFont"/>
    <w:uiPriority w:val="99"/>
    <w:semiHidden w:val="1"/>
    <w:unhideWhenUsed w:val="1"/>
    <w:rsid w:val="00270351"/>
    <w:rPr>
      <w:i w:val="1"/>
      <w:iCs w:val="1"/>
    </w:rPr>
  </w:style>
  <w:style w:type="character" w:styleId="HTMLKeyboard">
    <w:name w:val="HTML Keyboard"/>
    <w:basedOn w:val="DefaultParagraphFont"/>
    <w:uiPriority w:val="99"/>
    <w:semiHidden w:val="1"/>
    <w:unhideWhenUsed w:val="1"/>
    <w:rsid w:val="00270351"/>
    <w:rPr>
      <w:rFonts w:ascii="Consolas" w:hAnsi="Consolas"/>
      <w:sz w:val="20"/>
      <w:szCs w:val="20"/>
    </w:rPr>
  </w:style>
  <w:style w:type="paragraph" w:styleId="HTMLPreformatted">
    <w:name w:val="HTML Preformatted"/>
    <w:basedOn w:val="Normal"/>
    <w:link w:val="HTMLPreformattedChar"/>
    <w:uiPriority w:val="99"/>
    <w:semiHidden w:val="1"/>
    <w:unhideWhenUsed w:val="1"/>
    <w:rsid w:val="00270351"/>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270351"/>
    <w:rPr>
      <w:rFonts w:ascii="Consolas" w:hAnsi="Consolas"/>
      <w:sz w:val="20"/>
      <w:szCs w:val="20"/>
    </w:rPr>
  </w:style>
  <w:style w:type="character" w:styleId="HTMLSample">
    <w:name w:val="HTML Sample"/>
    <w:basedOn w:val="DefaultParagraphFont"/>
    <w:uiPriority w:val="99"/>
    <w:semiHidden w:val="1"/>
    <w:unhideWhenUsed w:val="1"/>
    <w:rsid w:val="00270351"/>
    <w:rPr>
      <w:rFonts w:ascii="Consolas" w:hAnsi="Consolas"/>
      <w:sz w:val="24"/>
      <w:szCs w:val="24"/>
    </w:rPr>
  </w:style>
  <w:style w:type="character" w:styleId="HTMLTypewriter">
    <w:name w:val="HTML Typewriter"/>
    <w:basedOn w:val="DefaultParagraphFont"/>
    <w:uiPriority w:val="99"/>
    <w:semiHidden w:val="1"/>
    <w:unhideWhenUsed w:val="1"/>
    <w:rsid w:val="00270351"/>
    <w:rPr>
      <w:rFonts w:ascii="Consolas" w:hAnsi="Consolas"/>
      <w:sz w:val="20"/>
      <w:szCs w:val="20"/>
    </w:rPr>
  </w:style>
  <w:style w:type="character" w:styleId="HTMLVariable">
    <w:name w:val="HTML Variable"/>
    <w:basedOn w:val="DefaultParagraphFont"/>
    <w:uiPriority w:val="99"/>
    <w:semiHidden w:val="1"/>
    <w:unhideWhenUsed w:val="1"/>
    <w:rsid w:val="00270351"/>
    <w:rPr>
      <w:i w:val="1"/>
      <w:iCs w:val="1"/>
    </w:rPr>
  </w:style>
  <w:style w:type="character" w:styleId="Hyperlink">
    <w:name w:val="Hyperlink"/>
    <w:basedOn w:val="DefaultParagraphFont"/>
    <w:uiPriority w:val="99"/>
    <w:semiHidden w:val="1"/>
    <w:unhideWhenUsed w:val="1"/>
    <w:rsid w:val="00270351"/>
    <w:rPr>
      <w:color w:val="0000ff" w:themeColor="hyperlink"/>
      <w:u w:val="single"/>
    </w:rPr>
  </w:style>
  <w:style w:type="paragraph" w:styleId="Index1">
    <w:name w:val="index 1"/>
    <w:basedOn w:val="Normal"/>
    <w:next w:val="Normal"/>
    <w:autoRedefine w:val="1"/>
    <w:uiPriority w:val="99"/>
    <w:semiHidden w:val="1"/>
    <w:unhideWhenUsed w:val="1"/>
    <w:rsid w:val="00270351"/>
    <w:pPr>
      <w:spacing w:after="0" w:line="240" w:lineRule="auto"/>
      <w:ind w:left="220" w:hanging="220"/>
    </w:pPr>
  </w:style>
  <w:style w:type="paragraph" w:styleId="Index2">
    <w:name w:val="index 2"/>
    <w:basedOn w:val="Normal"/>
    <w:next w:val="Normal"/>
    <w:autoRedefine w:val="1"/>
    <w:uiPriority w:val="99"/>
    <w:semiHidden w:val="1"/>
    <w:unhideWhenUsed w:val="1"/>
    <w:rsid w:val="00270351"/>
    <w:pPr>
      <w:spacing w:after="0" w:line="240" w:lineRule="auto"/>
      <w:ind w:left="440" w:hanging="220"/>
    </w:pPr>
  </w:style>
  <w:style w:type="paragraph" w:styleId="Index3">
    <w:name w:val="index 3"/>
    <w:basedOn w:val="Normal"/>
    <w:next w:val="Normal"/>
    <w:autoRedefine w:val="1"/>
    <w:uiPriority w:val="99"/>
    <w:semiHidden w:val="1"/>
    <w:unhideWhenUsed w:val="1"/>
    <w:rsid w:val="00270351"/>
    <w:pPr>
      <w:spacing w:after="0" w:line="240" w:lineRule="auto"/>
      <w:ind w:left="660" w:hanging="220"/>
    </w:pPr>
  </w:style>
  <w:style w:type="paragraph" w:styleId="Index4">
    <w:name w:val="index 4"/>
    <w:basedOn w:val="Normal"/>
    <w:next w:val="Normal"/>
    <w:autoRedefine w:val="1"/>
    <w:uiPriority w:val="99"/>
    <w:semiHidden w:val="1"/>
    <w:unhideWhenUsed w:val="1"/>
    <w:rsid w:val="00270351"/>
    <w:pPr>
      <w:spacing w:after="0" w:line="240" w:lineRule="auto"/>
      <w:ind w:left="880" w:hanging="220"/>
    </w:pPr>
  </w:style>
  <w:style w:type="paragraph" w:styleId="Index5">
    <w:name w:val="index 5"/>
    <w:basedOn w:val="Normal"/>
    <w:next w:val="Normal"/>
    <w:autoRedefine w:val="1"/>
    <w:uiPriority w:val="99"/>
    <w:semiHidden w:val="1"/>
    <w:unhideWhenUsed w:val="1"/>
    <w:rsid w:val="00270351"/>
    <w:pPr>
      <w:spacing w:after="0" w:line="240" w:lineRule="auto"/>
      <w:ind w:left="1100" w:hanging="220"/>
    </w:pPr>
  </w:style>
  <w:style w:type="paragraph" w:styleId="Index6">
    <w:name w:val="index 6"/>
    <w:basedOn w:val="Normal"/>
    <w:next w:val="Normal"/>
    <w:autoRedefine w:val="1"/>
    <w:uiPriority w:val="99"/>
    <w:semiHidden w:val="1"/>
    <w:unhideWhenUsed w:val="1"/>
    <w:rsid w:val="00270351"/>
    <w:pPr>
      <w:spacing w:after="0" w:line="240" w:lineRule="auto"/>
      <w:ind w:left="1320" w:hanging="220"/>
    </w:pPr>
  </w:style>
  <w:style w:type="paragraph" w:styleId="Index7">
    <w:name w:val="index 7"/>
    <w:basedOn w:val="Normal"/>
    <w:next w:val="Normal"/>
    <w:autoRedefine w:val="1"/>
    <w:uiPriority w:val="99"/>
    <w:semiHidden w:val="1"/>
    <w:unhideWhenUsed w:val="1"/>
    <w:rsid w:val="00270351"/>
    <w:pPr>
      <w:spacing w:after="0" w:line="240" w:lineRule="auto"/>
      <w:ind w:left="1540" w:hanging="220"/>
    </w:pPr>
  </w:style>
  <w:style w:type="paragraph" w:styleId="Index8">
    <w:name w:val="index 8"/>
    <w:basedOn w:val="Normal"/>
    <w:next w:val="Normal"/>
    <w:autoRedefine w:val="1"/>
    <w:uiPriority w:val="99"/>
    <w:semiHidden w:val="1"/>
    <w:unhideWhenUsed w:val="1"/>
    <w:rsid w:val="00270351"/>
    <w:pPr>
      <w:spacing w:after="0" w:line="240" w:lineRule="auto"/>
      <w:ind w:left="1760" w:hanging="220"/>
    </w:pPr>
  </w:style>
  <w:style w:type="paragraph" w:styleId="Index9">
    <w:name w:val="index 9"/>
    <w:basedOn w:val="Normal"/>
    <w:next w:val="Normal"/>
    <w:autoRedefine w:val="1"/>
    <w:uiPriority w:val="99"/>
    <w:semiHidden w:val="1"/>
    <w:unhideWhenUsed w:val="1"/>
    <w:rsid w:val="00270351"/>
    <w:pPr>
      <w:spacing w:after="0" w:line="240" w:lineRule="auto"/>
      <w:ind w:left="1980" w:hanging="220"/>
    </w:pPr>
  </w:style>
  <w:style w:type="paragraph" w:styleId="IndexHeading">
    <w:name w:val="index heading"/>
    <w:basedOn w:val="Normal"/>
    <w:next w:val="Index1"/>
    <w:uiPriority w:val="99"/>
    <w:semiHidden w:val="1"/>
    <w:unhideWhenUsed w:val="1"/>
    <w:rsid w:val="00270351"/>
    <w:rPr>
      <w:rFonts w:asciiTheme="majorHAnsi" w:cstheme="majorBidi" w:eastAsiaTheme="majorEastAsia" w:hAnsiTheme="majorHAnsi"/>
      <w:b w:val="1"/>
      <w:bCs w:val="1"/>
    </w:rPr>
  </w:style>
  <w:style w:type="character" w:styleId="IntenseEmphasis">
    <w:name w:val="Intense Emphasis"/>
    <w:basedOn w:val="DefaultParagraphFont"/>
    <w:uiPriority w:val="21"/>
    <w:semiHidden w:val="1"/>
    <w:qFormat w:val="1"/>
    <w:rsid w:val="00270351"/>
    <w:rPr>
      <w:i w:val="1"/>
      <w:iCs w:val="1"/>
      <w:color w:val="5f7b8f" w:themeColor="accent1"/>
    </w:rPr>
  </w:style>
  <w:style w:type="paragraph" w:styleId="IntenseQuote">
    <w:name w:val="Intense Quote"/>
    <w:basedOn w:val="Normal"/>
    <w:next w:val="Normal"/>
    <w:link w:val="IntenseQuoteChar"/>
    <w:uiPriority w:val="30"/>
    <w:semiHidden w:val="1"/>
    <w:qFormat w:val="1"/>
    <w:rsid w:val="00270351"/>
    <w:pPr>
      <w:pBdr>
        <w:top w:color="5f7b8f" w:space="10" w:sz="4" w:themeColor="accent1" w:val="single"/>
        <w:bottom w:color="5f7b8f" w:space="10" w:sz="4" w:themeColor="accent1" w:val="single"/>
      </w:pBdr>
      <w:spacing w:after="360" w:before="360"/>
      <w:ind w:left="864" w:right="864"/>
      <w:jc w:val="center"/>
    </w:pPr>
    <w:rPr>
      <w:i w:val="1"/>
      <w:iCs w:val="1"/>
      <w:color w:val="5f7b8f" w:themeColor="accent1"/>
    </w:rPr>
  </w:style>
  <w:style w:type="character" w:styleId="IntenseQuoteChar" w:customStyle="1">
    <w:name w:val="Intense Quote Char"/>
    <w:basedOn w:val="DefaultParagraphFont"/>
    <w:link w:val="IntenseQuote"/>
    <w:uiPriority w:val="30"/>
    <w:rsid w:val="00270351"/>
    <w:rPr>
      <w:i w:val="1"/>
      <w:iCs w:val="1"/>
      <w:color w:val="5f7b8f" w:themeColor="accent1"/>
    </w:rPr>
  </w:style>
  <w:style w:type="character" w:styleId="IntenseReference">
    <w:name w:val="Intense Reference"/>
    <w:basedOn w:val="DefaultParagraphFont"/>
    <w:uiPriority w:val="32"/>
    <w:semiHidden w:val="1"/>
    <w:qFormat w:val="1"/>
    <w:rsid w:val="00270351"/>
    <w:rPr>
      <w:b w:val="1"/>
      <w:bCs w:val="1"/>
      <w:smallCaps w:val="1"/>
      <w:color w:val="5f7b8f" w:themeColor="accent1"/>
      <w:spacing w:val="5"/>
    </w:rPr>
  </w:style>
  <w:style w:type="table" w:styleId="LightGrid">
    <w:name w:val="Light Grid"/>
    <w:basedOn w:val="TableNormal"/>
    <w:uiPriority w:val="62"/>
    <w:semiHidden w:val="1"/>
    <w:unhideWhenUsed w:val="1"/>
    <w:rsid w:val="00270351"/>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270351"/>
    <w:pPr>
      <w:spacing w:after="0" w:line="240" w:lineRule="auto"/>
    </w:pPr>
    <w:tblPr>
      <w:tblStyleRowBandSize w:val="1"/>
      <w:tblStyleColBandSize w:val="1"/>
      <w:tblBorders>
        <w:top w:color="5f7b8f" w:space="0" w:sz="8" w:themeColor="accent1" w:val="single"/>
        <w:left w:color="5f7b8f" w:space="0" w:sz="8" w:themeColor="accent1" w:val="single"/>
        <w:bottom w:color="5f7b8f" w:space="0" w:sz="8" w:themeColor="accent1" w:val="single"/>
        <w:right w:color="5f7b8f" w:space="0" w:sz="8" w:themeColor="accent1" w:val="single"/>
        <w:insideH w:color="5f7b8f" w:space="0" w:sz="8" w:themeColor="accent1" w:val="single"/>
        <w:insideV w:color="5f7b8f"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5f7b8f" w:space="0" w:sz="8" w:themeColor="accent1" w:val="single"/>
          <w:left w:color="5f7b8f" w:space="0" w:sz="8" w:themeColor="accent1" w:val="single"/>
          <w:bottom w:color="5f7b8f" w:space="0" w:sz="18" w:themeColor="accent1" w:val="single"/>
          <w:right w:color="5f7b8f" w:space="0" w:sz="8" w:themeColor="accent1" w:val="single"/>
          <w:insideH w:space="0" w:sz="0" w:val="nil"/>
          <w:insideV w:color="5f7b8f"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f7b8f" w:space="0" w:sz="6" w:themeColor="accent1" w:val="double"/>
          <w:left w:color="5f7b8f" w:space="0" w:sz="8" w:themeColor="accent1" w:val="single"/>
          <w:bottom w:color="5f7b8f" w:space="0" w:sz="8" w:themeColor="accent1" w:val="single"/>
          <w:right w:color="5f7b8f" w:space="0" w:sz="8" w:themeColor="accent1" w:val="single"/>
          <w:insideH w:space="0" w:sz="0" w:val="nil"/>
          <w:insideV w:color="5f7b8f"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f7b8f" w:space="0" w:sz="8" w:themeColor="accent1" w:val="single"/>
          <w:left w:color="5f7b8f" w:space="0" w:sz="8" w:themeColor="accent1" w:val="single"/>
          <w:bottom w:color="5f7b8f" w:space="0" w:sz="8" w:themeColor="accent1" w:val="single"/>
          <w:right w:color="5f7b8f" w:space="0" w:sz="8" w:themeColor="accent1" w:val="single"/>
        </w:tcBorders>
      </w:tcPr>
    </w:tblStylePr>
    <w:tblStylePr w:type="band1Vert">
      <w:tblPr/>
      <w:tcPr>
        <w:tcBorders>
          <w:top w:color="5f7b8f" w:space="0" w:sz="8" w:themeColor="accent1" w:val="single"/>
          <w:left w:color="5f7b8f" w:space="0" w:sz="8" w:themeColor="accent1" w:val="single"/>
          <w:bottom w:color="5f7b8f" w:space="0" w:sz="8" w:themeColor="accent1" w:val="single"/>
          <w:right w:color="5f7b8f" w:space="0" w:sz="8" w:themeColor="accent1" w:val="single"/>
        </w:tcBorders>
        <w:shd w:color="auto" w:fill="d6dee4" w:themeFill="accent1" w:themeFillTint="00003F" w:val="clear"/>
      </w:tcPr>
    </w:tblStylePr>
    <w:tblStylePr w:type="band1Horz">
      <w:tblPr/>
      <w:tcPr>
        <w:tcBorders>
          <w:top w:color="5f7b8f" w:space="0" w:sz="8" w:themeColor="accent1" w:val="single"/>
          <w:left w:color="5f7b8f" w:space="0" w:sz="8" w:themeColor="accent1" w:val="single"/>
          <w:bottom w:color="5f7b8f" w:space="0" w:sz="8" w:themeColor="accent1" w:val="single"/>
          <w:right w:color="5f7b8f" w:space="0" w:sz="8" w:themeColor="accent1" w:val="single"/>
          <w:insideV w:color="5f7b8f" w:space="0" w:sz="8" w:themeColor="accent1" w:val="single"/>
        </w:tcBorders>
        <w:shd w:color="auto" w:fill="d6dee4" w:themeFill="accent1" w:themeFillTint="00003F" w:val="clear"/>
      </w:tcPr>
    </w:tblStylePr>
    <w:tblStylePr w:type="band2Horz">
      <w:tblPr/>
      <w:tcPr>
        <w:tcBorders>
          <w:top w:color="5f7b8f" w:space="0" w:sz="8" w:themeColor="accent1" w:val="single"/>
          <w:left w:color="5f7b8f" w:space="0" w:sz="8" w:themeColor="accent1" w:val="single"/>
          <w:bottom w:color="5f7b8f" w:space="0" w:sz="8" w:themeColor="accent1" w:val="single"/>
          <w:right w:color="5f7b8f" w:space="0" w:sz="8" w:themeColor="accent1" w:val="single"/>
          <w:insideV w:color="5f7b8f" w:space="0" w:sz="8" w:themeColor="accent1" w:val="single"/>
        </w:tcBorders>
      </w:tcPr>
    </w:tblStylePr>
  </w:style>
  <w:style w:type="table" w:styleId="LightGrid-Accent2">
    <w:name w:val="Light Grid Accent 2"/>
    <w:basedOn w:val="TableNormal"/>
    <w:uiPriority w:val="62"/>
    <w:semiHidden w:val="1"/>
    <w:unhideWhenUsed w:val="1"/>
    <w:rsid w:val="00270351"/>
    <w:pPr>
      <w:spacing w:after="0" w:line="240" w:lineRule="auto"/>
    </w:pPr>
    <w:tblPr>
      <w:tblStyleRowBandSize w:val="1"/>
      <w:tblStyleColBandSize w:val="1"/>
      <w:tblBorders>
        <w:top w:color="9fa04e" w:space="0" w:sz="8" w:themeColor="accent2" w:val="single"/>
        <w:left w:color="9fa04e" w:space="0" w:sz="8" w:themeColor="accent2" w:val="single"/>
        <w:bottom w:color="9fa04e" w:space="0" w:sz="8" w:themeColor="accent2" w:val="single"/>
        <w:right w:color="9fa04e" w:space="0" w:sz="8" w:themeColor="accent2" w:val="single"/>
        <w:insideH w:color="9fa04e" w:space="0" w:sz="8" w:themeColor="accent2" w:val="single"/>
        <w:insideV w:color="9fa04e"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fa04e" w:space="0" w:sz="8" w:themeColor="accent2" w:val="single"/>
          <w:left w:color="9fa04e" w:space="0" w:sz="8" w:themeColor="accent2" w:val="single"/>
          <w:bottom w:color="9fa04e" w:space="0" w:sz="18" w:themeColor="accent2" w:val="single"/>
          <w:right w:color="9fa04e" w:space="0" w:sz="8" w:themeColor="accent2" w:val="single"/>
          <w:insideH w:space="0" w:sz="0" w:val="nil"/>
          <w:insideV w:color="9fa04e"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fa04e" w:space="0" w:sz="6" w:themeColor="accent2" w:val="double"/>
          <w:left w:color="9fa04e" w:space="0" w:sz="8" w:themeColor="accent2" w:val="single"/>
          <w:bottom w:color="9fa04e" w:space="0" w:sz="8" w:themeColor="accent2" w:val="single"/>
          <w:right w:color="9fa04e" w:space="0" w:sz="8" w:themeColor="accent2" w:val="single"/>
          <w:insideH w:space="0" w:sz="0" w:val="nil"/>
          <w:insideV w:color="9fa04e"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fa04e" w:space="0" w:sz="8" w:themeColor="accent2" w:val="single"/>
          <w:left w:color="9fa04e" w:space="0" w:sz="8" w:themeColor="accent2" w:val="single"/>
          <w:bottom w:color="9fa04e" w:space="0" w:sz="8" w:themeColor="accent2" w:val="single"/>
          <w:right w:color="9fa04e" w:space="0" w:sz="8" w:themeColor="accent2" w:val="single"/>
        </w:tcBorders>
      </w:tcPr>
    </w:tblStylePr>
    <w:tblStylePr w:type="band1Vert">
      <w:tblPr/>
      <w:tcPr>
        <w:tcBorders>
          <w:top w:color="9fa04e" w:space="0" w:sz="8" w:themeColor="accent2" w:val="single"/>
          <w:left w:color="9fa04e" w:space="0" w:sz="8" w:themeColor="accent2" w:val="single"/>
          <w:bottom w:color="9fa04e" w:space="0" w:sz="8" w:themeColor="accent2" w:val="single"/>
          <w:right w:color="9fa04e" w:space="0" w:sz="8" w:themeColor="accent2" w:val="single"/>
        </w:tcBorders>
        <w:shd w:color="auto" w:fill="e8e9d1" w:themeFill="accent2" w:themeFillTint="00003F" w:val="clear"/>
      </w:tcPr>
    </w:tblStylePr>
    <w:tblStylePr w:type="band1Horz">
      <w:tblPr/>
      <w:tcPr>
        <w:tcBorders>
          <w:top w:color="9fa04e" w:space="0" w:sz="8" w:themeColor="accent2" w:val="single"/>
          <w:left w:color="9fa04e" w:space="0" w:sz="8" w:themeColor="accent2" w:val="single"/>
          <w:bottom w:color="9fa04e" w:space="0" w:sz="8" w:themeColor="accent2" w:val="single"/>
          <w:right w:color="9fa04e" w:space="0" w:sz="8" w:themeColor="accent2" w:val="single"/>
          <w:insideV w:color="9fa04e" w:space="0" w:sz="8" w:themeColor="accent2" w:val="single"/>
        </w:tcBorders>
        <w:shd w:color="auto" w:fill="e8e9d1" w:themeFill="accent2" w:themeFillTint="00003F" w:val="clear"/>
      </w:tcPr>
    </w:tblStylePr>
    <w:tblStylePr w:type="band2Horz">
      <w:tblPr/>
      <w:tcPr>
        <w:tcBorders>
          <w:top w:color="9fa04e" w:space="0" w:sz="8" w:themeColor="accent2" w:val="single"/>
          <w:left w:color="9fa04e" w:space="0" w:sz="8" w:themeColor="accent2" w:val="single"/>
          <w:bottom w:color="9fa04e" w:space="0" w:sz="8" w:themeColor="accent2" w:val="single"/>
          <w:right w:color="9fa04e" w:space="0" w:sz="8" w:themeColor="accent2" w:val="single"/>
          <w:insideV w:color="9fa04e" w:space="0" w:sz="8" w:themeColor="accent2" w:val="single"/>
        </w:tcBorders>
      </w:tcPr>
    </w:tblStylePr>
  </w:style>
  <w:style w:type="table" w:styleId="LightGrid-Accent3">
    <w:name w:val="Light Grid Accent 3"/>
    <w:basedOn w:val="TableNormal"/>
    <w:uiPriority w:val="62"/>
    <w:semiHidden w:val="1"/>
    <w:unhideWhenUsed w:val="1"/>
    <w:rsid w:val="00270351"/>
    <w:pPr>
      <w:spacing w:after="0" w:line="240" w:lineRule="auto"/>
    </w:pPr>
    <w:tblPr>
      <w:tblStyleRowBandSize w:val="1"/>
      <w:tblStyleColBandSize w:val="1"/>
      <w:tblBorders>
        <w:top w:color="3cc8e1" w:space="0" w:sz="8" w:themeColor="accent3" w:val="single"/>
        <w:left w:color="3cc8e1" w:space="0" w:sz="8" w:themeColor="accent3" w:val="single"/>
        <w:bottom w:color="3cc8e1" w:space="0" w:sz="8" w:themeColor="accent3" w:val="single"/>
        <w:right w:color="3cc8e1" w:space="0" w:sz="8" w:themeColor="accent3" w:val="single"/>
        <w:insideH w:color="3cc8e1" w:space="0" w:sz="8" w:themeColor="accent3" w:val="single"/>
        <w:insideV w:color="3cc8e1"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3cc8e1" w:space="0" w:sz="8" w:themeColor="accent3" w:val="single"/>
          <w:left w:color="3cc8e1" w:space="0" w:sz="8" w:themeColor="accent3" w:val="single"/>
          <w:bottom w:color="3cc8e1" w:space="0" w:sz="18" w:themeColor="accent3" w:val="single"/>
          <w:right w:color="3cc8e1" w:space="0" w:sz="8" w:themeColor="accent3" w:val="single"/>
          <w:insideH w:space="0" w:sz="0" w:val="nil"/>
          <w:insideV w:color="3cc8e1"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3cc8e1" w:space="0" w:sz="6" w:themeColor="accent3" w:val="double"/>
          <w:left w:color="3cc8e1" w:space="0" w:sz="8" w:themeColor="accent3" w:val="single"/>
          <w:bottom w:color="3cc8e1" w:space="0" w:sz="8" w:themeColor="accent3" w:val="single"/>
          <w:right w:color="3cc8e1" w:space="0" w:sz="8" w:themeColor="accent3" w:val="single"/>
          <w:insideH w:space="0" w:sz="0" w:val="nil"/>
          <w:insideV w:color="3cc8e1"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3cc8e1" w:space="0" w:sz="8" w:themeColor="accent3" w:val="single"/>
          <w:left w:color="3cc8e1" w:space="0" w:sz="8" w:themeColor="accent3" w:val="single"/>
          <w:bottom w:color="3cc8e1" w:space="0" w:sz="8" w:themeColor="accent3" w:val="single"/>
          <w:right w:color="3cc8e1" w:space="0" w:sz="8" w:themeColor="accent3" w:val="single"/>
        </w:tcBorders>
      </w:tcPr>
    </w:tblStylePr>
    <w:tblStylePr w:type="band1Vert">
      <w:tblPr/>
      <w:tcPr>
        <w:tcBorders>
          <w:top w:color="3cc8e1" w:space="0" w:sz="8" w:themeColor="accent3" w:val="single"/>
          <w:left w:color="3cc8e1" w:space="0" w:sz="8" w:themeColor="accent3" w:val="single"/>
          <w:bottom w:color="3cc8e1" w:space="0" w:sz="8" w:themeColor="accent3" w:val="single"/>
          <w:right w:color="3cc8e1" w:space="0" w:sz="8" w:themeColor="accent3" w:val="single"/>
        </w:tcBorders>
        <w:shd w:color="auto" w:fill="cef1f7" w:themeFill="accent3" w:themeFillTint="00003F" w:val="clear"/>
      </w:tcPr>
    </w:tblStylePr>
    <w:tblStylePr w:type="band1Horz">
      <w:tblPr/>
      <w:tcPr>
        <w:tcBorders>
          <w:top w:color="3cc8e1" w:space="0" w:sz="8" w:themeColor="accent3" w:val="single"/>
          <w:left w:color="3cc8e1" w:space="0" w:sz="8" w:themeColor="accent3" w:val="single"/>
          <w:bottom w:color="3cc8e1" w:space="0" w:sz="8" w:themeColor="accent3" w:val="single"/>
          <w:right w:color="3cc8e1" w:space="0" w:sz="8" w:themeColor="accent3" w:val="single"/>
          <w:insideV w:color="3cc8e1" w:space="0" w:sz="8" w:themeColor="accent3" w:val="single"/>
        </w:tcBorders>
        <w:shd w:color="auto" w:fill="cef1f7" w:themeFill="accent3" w:themeFillTint="00003F" w:val="clear"/>
      </w:tcPr>
    </w:tblStylePr>
    <w:tblStylePr w:type="band2Horz">
      <w:tblPr/>
      <w:tcPr>
        <w:tcBorders>
          <w:top w:color="3cc8e1" w:space="0" w:sz="8" w:themeColor="accent3" w:val="single"/>
          <w:left w:color="3cc8e1" w:space="0" w:sz="8" w:themeColor="accent3" w:val="single"/>
          <w:bottom w:color="3cc8e1" w:space="0" w:sz="8" w:themeColor="accent3" w:val="single"/>
          <w:right w:color="3cc8e1" w:space="0" w:sz="8" w:themeColor="accent3" w:val="single"/>
          <w:insideV w:color="3cc8e1" w:space="0" w:sz="8" w:themeColor="accent3" w:val="single"/>
        </w:tcBorders>
      </w:tcPr>
    </w:tblStylePr>
  </w:style>
  <w:style w:type="table" w:styleId="LightGrid-Accent4">
    <w:name w:val="Light Grid Accent 4"/>
    <w:basedOn w:val="TableNormal"/>
    <w:uiPriority w:val="62"/>
    <w:semiHidden w:val="1"/>
    <w:unhideWhenUsed w:val="1"/>
    <w:rsid w:val="00270351"/>
    <w:pPr>
      <w:spacing w:after="0" w:line="240" w:lineRule="auto"/>
    </w:pPr>
    <w:tblPr>
      <w:tblStyleRowBandSize w:val="1"/>
      <w:tblStyleColBandSize w:val="1"/>
      <w:tblBorders>
        <w:top w:color="b3b6bb" w:space="0" w:sz="8" w:themeColor="accent4" w:val="single"/>
        <w:left w:color="b3b6bb" w:space="0" w:sz="8" w:themeColor="accent4" w:val="single"/>
        <w:bottom w:color="b3b6bb" w:space="0" w:sz="8" w:themeColor="accent4" w:val="single"/>
        <w:right w:color="b3b6bb" w:space="0" w:sz="8" w:themeColor="accent4" w:val="single"/>
        <w:insideH w:color="b3b6bb" w:space="0" w:sz="8" w:themeColor="accent4" w:val="single"/>
        <w:insideV w:color="b3b6bb"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b3b6bb" w:space="0" w:sz="8" w:themeColor="accent4" w:val="single"/>
          <w:left w:color="b3b6bb" w:space="0" w:sz="8" w:themeColor="accent4" w:val="single"/>
          <w:bottom w:color="b3b6bb" w:space="0" w:sz="18" w:themeColor="accent4" w:val="single"/>
          <w:right w:color="b3b6bb" w:space="0" w:sz="8" w:themeColor="accent4" w:val="single"/>
          <w:insideH w:space="0" w:sz="0" w:val="nil"/>
          <w:insideV w:color="b3b6bb"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b3b6bb" w:space="0" w:sz="6" w:themeColor="accent4" w:val="double"/>
          <w:left w:color="b3b6bb" w:space="0" w:sz="8" w:themeColor="accent4" w:val="single"/>
          <w:bottom w:color="b3b6bb" w:space="0" w:sz="8" w:themeColor="accent4" w:val="single"/>
          <w:right w:color="b3b6bb" w:space="0" w:sz="8" w:themeColor="accent4" w:val="single"/>
          <w:insideH w:space="0" w:sz="0" w:val="nil"/>
          <w:insideV w:color="b3b6bb"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b3b6bb" w:space="0" w:sz="8" w:themeColor="accent4" w:val="single"/>
          <w:left w:color="b3b6bb" w:space="0" w:sz="8" w:themeColor="accent4" w:val="single"/>
          <w:bottom w:color="b3b6bb" w:space="0" w:sz="8" w:themeColor="accent4" w:val="single"/>
          <w:right w:color="b3b6bb" w:space="0" w:sz="8" w:themeColor="accent4" w:val="single"/>
        </w:tcBorders>
      </w:tcPr>
    </w:tblStylePr>
    <w:tblStylePr w:type="band1Vert">
      <w:tblPr/>
      <w:tcPr>
        <w:tcBorders>
          <w:top w:color="b3b6bb" w:space="0" w:sz="8" w:themeColor="accent4" w:val="single"/>
          <w:left w:color="b3b6bb" w:space="0" w:sz="8" w:themeColor="accent4" w:val="single"/>
          <w:bottom w:color="b3b6bb" w:space="0" w:sz="8" w:themeColor="accent4" w:val="single"/>
          <w:right w:color="b3b6bb" w:space="0" w:sz="8" w:themeColor="accent4" w:val="single"/>
        </w:tcBorders>
        <w:shd w:color="auto" w:fill="ececee" w:themeFill="accent4" w:themeFillTint="00003F" w:val="clear"/>
      </w:tcPr>
    </w:tblStylePr>
    <w:tblStylePr w:type="band1Horz">
      <w:tblPr/>
      <w:tcPr>
        <w:tcBorders>
          <w:top w:color="b3b6bb" w:space="0" w:sz="8" w:themeColor="accent4" w:val="single"/>
          <w:left w:color="b3b6bb" w:space="0" w:sz="8" w:themeColor="accent4" w:val="single"/>
          <w:bottom w:color="b3b6bb" w:space="0" w:sz="8" w:themeColor="accent4" w:val="single"/>
          <w:right w:color="b3b6bb" w:space="0" w:sz="8" w:themeColor="accent4" w:val="single"/>
          <w:insideV w:color="b3b6bb" w:space="0" w:sz="8" w:themeColor="accent4" w:val="single"/>
        </w:tcBorders>
        <w:shd w:color="auto" w:fill="ececee" w:themeFill="accent4" w:themeFillTint="00003F" w:val="clear"/>
      </w:tcPr>
    </w:tblStylePr>
    <w:tblStylePr w:type="band2Horz">
      <w:tblPr/>
      <w:tcPr>
        <w:tcBorders>
          <w:top w:color="b3b6bb" w:space="0" w:sz="8" w:themeColor="accent4" w:val="single"/>
          <w:left w:color="b3b6bb" w:space="0" w:sz="8" w:themeColor="accent4" w:val="single"/>
          <w:bottom w:color="b3b6bb" w:space="0" w:sz="8" w:themeColor="accent4" w:val="single"/>
          <w:right w:color="b3b6bb" w:space="0" w:sz="8" w:themeColor="accent4" w:val="single"/>
          <w:insideV w:color="b3b6bb" w:space="0" w:sz="8" w:themeColor="accent4" w:val="single"/>
        </w:tcBorders>
      </w:tcPr>
    </w:tblStylePr>
  </w:style>
  <w:style w:type="table" w:styleId="LightGrid-Accent5">
    <w:name w:val="Light Grid Accent 5"/>
    <w:basedOn w:val="TableNormal"/>
    <w:uiPriority w:val="62"/>
    <w:semiHidden w:val="1"/>
    <w:unhideWhenUsed w:val="1"/>
    <w:rsid w:val="00270351"/>
    <w:pPr>
      <w:spacing w:after="0" w:line="240" w:lineRule="auto"/>
    </w:pPr>
    <w:tblPr>
      <w:tblStyleRowBandSize w:val="1"/>
      <w:tblStyleColBandSize w:val="1"/>
      <w:tblBorders>
        <w:top w:color="c0cad3" w:space="0" w:sz="8" w:themeColor="accent5" w:val="single"/>
        <w:left w:color="c0cad3" w:space="0" w:sz="8" w:themeColor="accent5" w:val="single"/>
        <w:bottom w:color="c0cad3" w:space="0" w:sz="8" w:themeColor="accent5" w:val="single"/>
        <w:right w:color="c0cad3" w:space="0" w:sz="8" w:themeColor="accent5" w:val="single"/>
        <w:insideH w:color="c0cad3" w:space="0" w:sz="8" w:themeColor="accent5" w:val="single"/>
        <w:insideV w:color="c0cad3"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cad3" w:space="0" w:sz="8" w:themeColor="accent5" w:val="single"/>
          <w:left w:color="c0cad3" w:space="0" w:sz="8" w:themeColor="accent5" w:val="single"/>
          <w:bottom w:color="c0cad3" w:space="0" w:sz="18" w:themeColor="accent5" w:val="single"/>
          <w:right w:color="c0cad3" w:space="0" w:sz="8" w:themeColor="accent5" w:val="single"/>
          <w:insideH w:space="0" w:sz="0" w:val="nil"/>
          <w:insideV w:color="c0cad3"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cad3" w:space="0" w:sz="6" w:themeColor="accent5" w:val="double"/>
          <w:left w:color="c0cad3" w:space="0" w:sz="8" w:themeColor="accent5" w:val="single"/>
          <w:bottom w:color="c0cad3" w:space="0" w:sz="8" w:themeColor="accent5" w:val="single"/>
          <w:right w:color="c0cad3" w:space="0" w:sz="8" w:themeColor="accent5" w:val="single"/>
          <w:insideH w:space="0" w:sz="0" w:val="nil"/>
          <w:insideV w:color="c0cad3"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cad3" w:space="0" w:sz="8" w:themeColor="accent5" w:val="single"/>
          <w:left w:color="c0cad3" w:space="0" w:sz="8" w:themeColor="accent5" w:val="single"/>
          <w:bottom w:color="c0cad3" w:space="0" w:sz="8" w:themeColor="accent5" w:val="single"/>
          <w:right w:color="c0cad3" w:space="0" w:sz="8" w:themeColor="accent5" w:val="single"/>
        </w:tcBorders>
      </w:tcPr>
    </w:tblStylePr>
    <w:tblStylePr w:type="band1Vert">
      <w:tblPr/>
      <w:tcPr>
        <w:tcBorders>
          <w:top w:color="c0cad3" w:space="0" w:sz="8" w:themeColor="accent5" w:val="single"/>
          <w:left w:color="c0cad3" w:space="0" w:sz="8" w:themeColor="accent5" w:val="single"/>
          <w:bottom w:color="c0cad3" w:space="0" w:sz="8" w:themeColor="accent5" w:val="single"/>
          <w:right w:color="c0cad3" w:space="0" w:sz="8" w:themeColor="accent5" w:val="single"/>
        </w:tcBorders>
        <w:shd w:color="auto" w:fill="eff1f4" w:themeFill="accent5" w:themeFillTint="00003F" w:val="clear"/>
      </w:tcPr>
    </w:tblStylePr>
    <w:tblStylePr w:type="band1Horz">
      <w:tblPr/>
      <w:tcPr>
        <w:tcBorders>
          <w:top w:color="c0cad3" w:space="0" w:sz="8" w:themeColor="accent5" w:val="single"/>
          <w:left w:color="c0cad3" w:space="0" w:sz="8" w:themeColor="accent5" w:val="single"/>
          <w:bottom w:color="c0cad3" w:space="0" w:sz="8" w:themeColor="accent5" w:val="single"/>
          <w:right w:color="c0cad3" w:space="0" w:sz="8" w:themeColor="accent5" w:val="single"/>
          <w:insideV w:color="c0cad3" w:space="0" w:sz="8" w:themeColor="accent5" w:val="single"/>
        </w:tcBorders>
        <w:shd w:color="auto" w:fill="eff1f4" w:themeFill="accent5" w:themeFillTint="00003F" w:val="clear"/>
      </w:tcPr>
    </w:tblStylePr>
    <w:tblStylePr w:type="band2Horz">
      <w:tblPr/>
      <w:tcPr>
        <w:tcBorders>
          <w:top w:color="c0cad3" w:space="0" w:sz="8" w:themeColor="accent5" w:val="single"/>
          <w:left w:color="c0cad3" w:space="0" w:sz="8" w:themeColor="accent5" w:val="single"/>
          <w:bottom w:color="c0cad3" w:space="0" w:sz="8" w:themeColor="accent5" w:val="single"/>
          <w:right w:color="c0cad3" w:space="0" w:sz="8" w:themeColor="accent5" w:val="single"/>
          <w:insideV w:color="c0cad3" w:space="0" w:sz="8" w:themeColor="accent5" w:val="single"/>
        </w:tcBorders>
      </w:tcPr>
    </w:tblStylePr>
  </w:style>
  <w:style w:type="table" w:styleId="LightGrid-Accent6">
    <w:name w:val="Light Grid Accent 6"/>
    <w:basedOn w:val="TableNormal"/>
    <w:uiPriority w:val="62"/>
    <w:semiHidden w:val="1"/>
    <w:unhideWhenUsed w:val="1"/>
    <w:rsid w:val="00270351"/>
    <w:pPr>
      <w:spacing w:after="0" w:line="240" w:lineRule="auto"/>
    </w:pPr>
    <w:tblPr>
      <w:tblStyleRowBandSize w:val="1"/>
      <w:tblStyleColBandSize w:val="1"/>
      <w:tblBorders>
        <w:top w:color="3470b6" w:space="0" w:sz="8" w:themeColor="accent6" w:val="single"/>
        <w:left w:color="3470b6" w:space="0" w:sz="8" w:themeColor="accent6" w:val="single"/>
        <w:bottom w:color="3470b6" w:space="0" w:sz="8" w:themeColor="accent6" w:val="single"/>
        <w:right w:color="3470b6" w:space="0" w:sz="8" w:themeColor="accent6" w:val="single"/>
        <w:insideH w:color="3470b6" w:space="0" w:sz="8" w:themeColor="accent6" w:val="single"/>
        <w:insideV w:color="3470b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3470b6" w:space="0" w:sz="8" w:themeColor="accent6" w:val="single"/>
          <w:left w:color="3470b6" w:space="0" w:sz="8" w:themeColor="accent6" w:val="single"/>
          <w:bottom w:color="3470b6" w:space="0" w:sz="18" w:themeColor="accent6" w:val="single"/>
          <w:right w:color="3470b6" w:space="0" w:sz="8" w:themeColor="accent6" w:val="single"/>
          <w:insideH w:space="0" w:sz="0" w:val="nil"/>
          <w:insideV w:color="3470b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3470b6" w:space="0" w:sz="6" w:themeColor="accent6" w:val="double"/>
          <w:left w:color="3470b6" w:space="0" w:sz="8" w:themeColor="accent6" w:val="single"/>
          <w:bottom w:color="3470b6" w:space="0" w:sz="8" w:themeColor="accent6" w:val="single"/>
          <w:right w:color="3470b6" w:space="0" w:sz="8" w:themeColor="accent6" w:val="single"/>
          <w:insideH w:space="0" w:sz="0" w:val="nil"/>
          <w:insideV w:color="3470b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3470b6" w:space="0" w:sz="8" w:themeColor="accent6" w:val="single"/>
          <w:left w:color="3470b6" w:space="0" w:sz="8" w:themeColor="accent6" w:val="single"/>
          <w:bottom w:color="3470b6" w:space="0" w:sz="8" w:themeColor="accent6" w:val="single"/>
          <w:right w:color="3470b6" w:space="0" w:sz="8" w:themeColor="accent6" w:val="single"/>
        </w:tcBorders>
      </w:tcPr>
    </w:tblStylePr>
    <w:tblStylePr w:type="band1Vert">
      <w:tblPr/>
      <w:tcPr>
        <w:tcBorders>
          <w:top w:color="3470b6" w:space="0" w:sz="8" w:themeColor="accent6" w:val="single"/>
          <w:left w:color="3470b6" w:space="0" w:sz="8" w:themeColor="accent6" w:val="single"/>
          <w:bottom w:color="3470b6" w:space="0" w:sz="8" w:themeColor="accent6" w:val="single"/>
          <w:right w:color="3470b6" w:space="0" w:sz="8" w:themeColor="accent6" w:val="single"/>
        </w:tcBorders>
        <w:shd w:color="auto" w:fill="c9dbef" w:themeFill="accent6" w:themeFillTint="00003F" w:val="clear"/>
      </w:tcPr>
    </w:tblStylePr>
    <w:tblStylePr w:type="band1Horz">
      <w:tblPr/>
      <w:tcPr>
        <w:tcBorders>
          <w:top w:color="3470b6" w:space="0" w:sz="8" w:themeColor="accent6" w:val="single"/>
          <w:left w:color="3470b6" w:space="0" w:sz="8" w:themeColor="accent6" w:val="single"/>
          <w:bottom w:color="3470b6" w:space="0" w:sz="8" w:themeColor="accent6" w:val="single"/>
          <w:right w:color="3470b6" w:space="0" w:sz="8" w:themeColor="accent6" w:val="single"/>
          <w:insideV w:color="3470b6" w:space="0" w:sz="8" w:themeColor="accent6" w:val="single"/>
        </w:tcBorders>
        <w:shd w:color="auto" w:fill="c9dbef" w:themeFill="accent6" w:themeFillTint="00003F" w:val="clear"/>
      </w:tcPr>
    </w:tblStylePr>
    <w:tblStylePr w:type="band2Horz">
      <w:tblPr/>
      <w:tcPr>
        <w:tcBorders>
          <w:top w:color="3470b6" w:space="0" w:sz="8" w:themeColor="accent6" w:val="single"/>
          <w:left w:color="3470b6" w:space="0" w:sz="8" w:themeColor="accent6" w:val="single"/>
          <w:bottom w:color="3470b6" w:space="0" w:sz="8" w:themeColor="accent6" w:val="single"/>
          <w:right w:color="3470b6" w:space="0" w:sz="8" w:themeColor="accent6" w:val="single"/>
          <w:insideV w:color="3470b6" w:space="0" w:sz="8" w:themeColor="accent6" w:val="single"/>
        </w:tcBorders>
      </w:tcPr>
    </w:tblStylePr>
  </w:style>
  <w:style w:type="table" w:styleId="LightList">
    <w:name w:val="Light List"/>
    <w:basedOn w:val="TableNormal"/>
    <w:uiPriority w:val="61"/>
    <w:semiHidden w:val="1"/>
    <w:unhideWhenUsed w:val="1"/>
    <w:rsid w:val="00270351"/>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270351"/>
    <w:pPr>
      <w:spacing w:after="0" w:line="240" w:lineRule="auto"/>
    </w:pPr>
    <w:tblPr>
      <w:tblStyleRowBandSize w:val="1"/>
      <w:tblStyleColBandSize w:val="1"/>
      <w:tblBorders>
        <w:top w:color="5f7b8f" w:space="0" w:sz="8" w:themeColor="accent1" w:val="single"/>
        <w:left w:color="5f7b8f" w:space="0" w:sz="8" w:themeColor="accent1" w:val="single"/>
        <w:bottom w:color="5f7b8f" w:space="0" w:sz="8" w:themeColor="accent1" w:val="single"/>
        <w:right w:color="5f7b8f" w:space="0" w:sz="8" w:themeColor="accent1" w:val="single"/>
      </w:tblBorders>
    </w:tblPr>
    <w:tblStylePr w:type="firstRow">
      <w:pPr>
        <w:spacing w:after="0" w:before="0" w:line="240" w:lineRule="auto"/>
      </w:pPr>
      <w:rPr>
        <w:b w:val="1"/>
        <w:bCs w:val="1"/>
        <w:color w:val="ffffff" w:themeColor="background1"/>
      </w:rPr>
      <w:tblPr/>
      <w:tcPr>
        <w:shd w:color="auto" w:fill="5f7b8f" w:themeFill="accent1" w:val="clear"/>
      </w:tcPr>
    </w:tblStylePr>
    <w:tblStylePr w:type="lastRow">
      <w:pPr>
        <w:spacing w:after="0" w:before="0" w:line="240" w:lineRule="auto"/>
      </w:pPr>
      <w:rPr>
        <w:b w:val="1"/>
        <w:bCs w:val="1"/>
      </w:rPr>
      <w:tblPr/>
      <w:tcPr>
        <w:tcBorders>
          <w:top w:color="5f7b8f" w:space="0" w:sz="6" w:themeColor="accent1" w:val="double"/>
          <w:left w:color="5f7b8f" w:space="0" w:sz="8" w:themeColor="accent1" w:val="single"/>
          <w:bottom w:color="5f7b8f" w:space="0" w:sz="8" w:themeColor="accent1" w:val="single"/>
          <w:right w:color="5f7b8f" w:space="0" w:sz="8" w:themeColor="accent1" w:val="single"/>
        </w:tcBorders>
      </w:tcPr>
    </w:tblStylePr>
    <w:tblStylePr w:type="firstCol">
      <w:rPr>
        <w:b w:val="1"/>
        <w:bCs w:val="1"/>
      </w:rPr>
    </w:tblStylePr>
    <w:tblStylePr w:type="lastCol">
      <w:rPr>
        <w:b w:val="1"/>
        <w:bCs w:val="1"/>
      </w:rPr>
    </w:tblStylePr>
    <w:tblStylePr w:type="band1Vert">
      <w:tblPr/>
      <w:tcPr>
        <w:tcBorders>
          <w:top w:color="5f7b8f" w:space="0" w:sz="8" w:themeColor="accent1" w:val="single"/>
          <w:left w:color="5f7b8f" w:space="0" w:sz="8" w:themeColor="accent1" w:val="single"/>
          <w:bottom w:color="5f7b8f" w:space="0" w:sz="8" w:themeColor="accent1" w:val="single"/>
          <w:right w:color="5f7b8f" w:space="0" w:sz="8" w:themeColor="accent1" w:val="single"/>
        </w:tcBorders>
      </w:tcPr>
    </w:tblStylePr>
    <w:tblStylePr w:type="band1Horz">
      <w:tblPr/>
      <w:tcPr>
        <w:tcBorders>
          <w:top w:color="5f7b8f" w:space="0" w:sz="8" w:themeColor="accent1" w:val="single"/>
          <w:left w:color="5f7b8f" w:space="0" w:sz="8" w:themeColor="accent1" w:val="single"/>
          <w:bottom w:color="5f7b8f" w:space="0" w:sz="8" w:themeColor="accent1" w:val="single"/>
          <w:right w:color="5f7b8f" w:space="0" w:sz="8" w:themeColor="accent1" w:val="single"/>
        </w:tcBorders>
      </w:tcPr>
    </w:tblStylePr>
  </w:style>
  <w:style w:type="table" w:styleId="LightList-Accent2">
    <w:name w:val="Light List Accent 2"/>
    <w:basedOn w:val="TableNormal"/>
    <w:uiPriority w:val="61"/>
    <w:semiHidden w:val="1"/>
    <w:unhideWhenUsed w:val="1"/>
    <w:rsid w:val="00270351"/>
    <w:pPr>
      <w:spacing w:after="0" w:line="240" w:lineRule="auto"/>
    </w:pPr>
    <w:tblPr>
      <w:tblStyleRowBandSize w:val="1"/>
      <w:tblStyleColBandSize w:val="1"/>
      <w:tblBorders>
        <w:top w:color="9fa04e" w:space="0" w:sz="8" w:themeColor="accent2" w:val="single"/>
        <w:left w:color="9fa04e" w:space="0" w:sz="8" w:themeColor="accent2" w:val="single"/>
        <w:bottom w:color="9fa04e" w:space="0" w:sz="8" w:themeColor="accent2" w:val="single"/>
        <w:right w:color="9fa04e" w:space="0" w:sz="8" w:themeColor="accent2" w:val="single"/>
      </w:tblBorders>
    </w:tblPr>
    <w:tblStylePr w:type="firstRow">
      <w:pPr>
        <w:spacing w:after="0" w:before="0" w:line="240" w:lineRule="auto"/>
      </w:pPr>
      <w:rPr>
        <w:b w:val="1"/>
        <w:bCs w:val="1"/>
        <w:color w:val="ffffff" w:themeColor="background1"/>
      </w:rPr>
      <w:tblPr/>
      <w:tcPr>
        <w:shd w:color="auto" w:fill="9fa04e" w:themeFill="accent2" w:val="clear"/>
      </w:tcPr>
    </w:tblStylePr>
    <w:tblStylePr w:type="lastRow">
      <w:pPr>
        <w:spacing w:after="0" w:before="0" w:line="240" w:lineRule="auto"/>
      </w:pPr>
      <w:rPr>
        <w:b w:val="1"/>
        <w:bCs w:val="1"/>
      </w:rPr>
      <w:tblPr/>
      <w:tcPr>
        <w:tcBorders>
          <w:top w:color="9fa04e" w:space="0" w:sz="6" w:themeColor="accent2" w:val="double"/>
          <w:left w:color="9fa04e" w:space="0" w:sz="8" w:themeColor="accent2" w:val="single"/>
          <w:bottom w:color="9fa04e" w:space="0" w:sz="8" w:themeColor="accent2" w:val="single"/>
          <w:right w:color="9fa04e" w:space="0" w:sz="8" w:themeColor="accent2" w:val="single"/>
        </w:tcBorders>
      </w:tcPr>
    </w:tblStylePr>
    <w:tblStylePr w:type="firstCol">
      <w:rPr>
        <w:b w:val="1"/>
        <w:bCs w:val="1"/>
      </w:rPr>
    </w:tblStylePr>
    <w:tblStylePr w:type="lastCol">
      <w:rPr>
        <w:b w:val="1"/>
        <w:bCs w:val="1"/>
      </w:rPr>
    </w:tblStylePr>
    <w:tblStylePr w:type="band1Vert">
      <w:tblPr/>
      <w:tcPr>
        <w:tcBorders>
          <w:top w:color="9fa04e" w:space="0" w:sz="8" w:themeColor="accent2" w:val="single"/>
          <w:left w:color="9fa04e" w:space="0" w:sz="8" w:themeColor="accent2" w:val="single"/>
          <w:bottom w:color="9fa04e" w:space="0" w:sz="8" w:themeColor="accent2" w:val="single"/>
          <w:right w:color="9fa04e" w:space="0" w:sz="8" w:themeColor="accent2" w:val="single"/>
        </w:tcBorders>
      </w:tcPr>
    </w:tblStylePr>
    <w:tblStylePr w:type="band1Horz">
      <w:tblPr/>
      <w:tcPr>
        <w:tcBorders>
          <w:top w:color="9fa04e" w:space="0" w:sz="8" w:themeColor="accent2" w:val="single"/>
          <w:left w:color="9fa04e" w:space="0" w:sz="8" w:themeColor="accent2" w:val="single"/>
          <w:bottom w:color="9fa04e" w:space="0" w:sz="8" w:themeColor="accent2" w:val="single"/>
          <w:right w:color="9fa04e" w:space="0" w:sz="8" w:themeColor="accent2" w:val="single"/>
        </w:tcBorders>
      </w:tcPr>
    </w:tblStylePr>
  </w:style>
  <w:style w:type="table" w:styleId="LightList-Accent3">
    <w:name w:val="Light List Accent 3"/>
    <w:basedOn w:val="TableNormal"/>
    <w:uiPriority w:val="61"/>
    <w:semiHidden w:val="1"/>
    <w:unhideWhenUsed w:val="1"/>
    <w:rsid w:val="00270351"/>
    <w:pPr>
      <w:spacing w:after="0" w:line="240" w:lineRule="auto"/>
    </w:pPr>
    <w:tblPr>
      <w:tblStyleRowBandSize w:val="1"/>
      <w:tblStyleColBandSize w:val="1"/>
      <w:tblBorders>
        <w:top w:color="3cc8e1" w:space="0" w:sz="8" w:themeColor="accent3" w:val="single"/>
        <w:left w:color="3cc8e1" w:space="0" w:sz="8" w:themeColor="accent3" w:val="single"/>
        <w:bottom w:color="3cc8e1" w:space="0" w:sz="8" w:themeColor="accent3" w:val="single"/>
        <w:right w:color="3cc8e1" w:space="0" w:sz="8" w:themeColor="accent3" w:val="single"/>
      </w:tblBorders>
    </w:tblPr>
    <w:tblStylePr w:type="firstRow">
      <w:pPr>
        <w:spacing w:after="0" w:before="0" w:line="240" w:lineRule="auto"/>
      </w:pPr>
      <w:rPr>
        <w:b w:val="1"/>
        <w:bCs w:val="1"/>
        <w:color w:val="ffffff" w:themeColor="background1"/>
      </w:rPr>
      <w:tblPr/>
      <w:tcPr>
        <w:shd w:color="auto" w:fill="3cc8e1" w:themeFill="accent3" w:val="clear"/>
      </w:tcPr>
    </w:tblStylePr>
    <w:tblStylePr w:type="lastRow">
      <w:pPr>
        <w:spacing w:after="0" w:before="0" w:line="240" w:lineRule="auto"/>
      </w:pPr>
      <w:rPr>
        <w:b w:val="1"/>
        <w:bCs w:val="1"/>
      </w:rPr>
      <w:tblPr/>
      <w:tcPr>
        <w:tcBorders>
          <w:top w:color="3cc8e1" w:space="0" w:sz="6" w:themeColor="accent3" w:val="double"/>
          <w:left w:color="3cc8e1" w:space="0" w:sz="8" w:themeColor="accent3" w:val="single"/>
          <w:bottom w:color="3cc8e1" w:space="0" w:sz="8" w:themeColor="accent3" w:val="single"/>
          <w:right w:color="3cc8e1" w:space="0" w:sz="8" w:themeColor="accent3" w:val="single"/>
        </w:tcBorders>
      </w:tcPr>
    </w:tblStylePr>
    <w:tblStylePr w:type="firstCol">
      <w:rPr>
        <w:b w:val="1"/>
        <w:bCs w:val="1"/>
      </w:rPr>
    </w:tblStylePr>
    <w:tblStylePr w:type="lastCol">
      <w:rPr>
        <w:b w:val="1"/>
        <w:bCs w:val="1"/>
      </w:rPr>
    </w:tblStylePr>
    <w:tblStylePr w:type="band1Vert">
      <w:tblPr/>
      <w:tcPr>
        <w:tcBorders>
          <w:top w:color="3cc8e1" w:space="0" w:sz="8" w:themeColor="accent3" w:val="single"/>
          <w:left w:color="3cc8e1" w:space="0" w:sz="8" w:themeColor="accent3" w:val="single"/>
          <w:bottom w:color="3cc8e1" w:space="0" w:sz="8" w:themeColor="accent3" w:val="single"/>
          <w:right w:color="3cc8e1" w:space="0" w:sz="8" w:themeColor="accent3" w:val="single"/>
        </w:tcBorders>
      </w:tcPr>
    </w:tblStylePr>
    <w:tblStylePr w:type="band1Horz">
      <w:tblPr/>
      <w:tcPr>
        <w:tcBorders>
          <w:top w:color="3cc8e1" w:space="0" w:sz="8" w:themeColor="accent3" w:val="single"/>
          <w:left w:color="3cc8e1" w:space="0" w:sz="8" w:themeColor="accent3" w:val="single"/>
          <w:bottom w:color="3cc8e1" w:space="0" w:sz="8" w:themeColor="accent3" w:val="single"/>
          <w:right w:color="3cc8e1" w:space="0" w:sz="8" w:themeColor="accent3" w:val="single"/>
        </w:tcBorders>
      </w:tcPr>
    </w:tblStylePr>
  </w:style>
  <w:style w:type="table" w:styleId="LightList-Accent4">
    <w:name w:val="Light List Accent 4"/>
    <w:basedOn w:val="TableNormal"/>
    <w:uiPriority w:val="61"/>
    <w:semiHidden w:val="1"/>
    <w:unhideWhenUsed w:val="1"/>
    <w:rsid w:val="00270351"/>
    <w:pPr>
      <w:spacing w:after="0" w:line="240" w:lineRule="auto"/>
    </w:pPr>
    <w:tblPr>
      <w:tblStyleRowBandSize w:val="1"/>
      <w:tblStyleColBandSize w:val="1"/>
      <w:tblBorders>
        <w:top w:color="b3b6bb" w:space="0" w:sz="8" w:themeColor="accent4" w:val="single"/>
        <w:left w:color="b3b6bb" w:space="0" w:sz="8" w:themeColor="accent4" w:val="single"/>
        <w:bottom w:color="b3b6bb" w:space="0" w:sz="8" w:themeColor="accent4" w:val="single"/>
        <w:right w:color="b3b6bb" w:space="0" w:sz="8" w:themeColor="accent4" w:val="single"/>
      </w:tblBorders>
    </w:tblPr>
    <w:tblStylePr w:type="firstRow">
      <w:pPr>
        <w:spacing w:after="0" w:before="0" w:line="240" w:lineRule="auto"/>
      </w:pPr>
      <w:rPr>
        <w:b w:val="1"/>
        <w:bCs w:val="1"/>
        <w:color w:val="ffffff" w:themeColor="background1"/>
      </w:rPr>
      <w:tblPr/>
      <w:tcPr>
        <w:shd w:color="auto" w:fill="b3b6bb" w:themeFill="accent4" w:val="clear"/>
      </w:tcPr>
    </w:tblStylePr>
    <w:tblStylePr w:type="lastRow">
      <w:pPr>
        <w:spacing w:after="0" w:before="0" w:line="240" w:lineRule="auto"/>
      </w:pPr>
      <w:rPr>
        <w:b w:val="1"/>
        <w:bCs w:val="1"/>
      </w:rPr>
      <w:tblPr/>
      <w:tcPr>
        <w:tcBorders>
          <w:top w:color="b3b6bb" w:space="0" w:sz="6" w:themeColor="accent4" w:val="double"/>
          <w:left w:color="b3b6bb" w:space="0" w:sz="8" w:themeColor="accent4" w:val="single"/>
          <w:bottom w:color="b3b6bb" w:space="0" w:sz="8" w:themeColor="accent4" w:val="single"/>
          <w:right w:color="b3b6bb" w:space="0" w:sz="8" w:themeColor="accent4" w:val="single"/>
        </w:tcBorders>
      </w:tcPr>
    </w:tblStylePr>
    <w:tblStylePr w:type="firstCol">
      <w:rPr>
        <w:b w:val="1"/>
        <w:bCs w:val="1"/>
      </w:rPr>
    </w:tblStylePr>
    <w:tblStylePr w:type="lastCol">
      <w:rPr>
        <w:b w:val="1"/>
        <w:bCs w:val="1"/>
      </w:rPr>
    </w:tblStylePr>
    <w:tblStylePr w:type="band1Vert">
      <w:tblPr/>
      <w:tcPr>
        <w:tcBorders>
          <w:top w:color="b3b6bb" w:space="0" w:sz="8" w:themeColor="accent4" w:val="single"/>
          <w:left w:color="b3b6bb" w:space="0" w:sz="8" w:themeColor="accent4" w:val="single"/>
          <w:bottom w:color="b3b6bb" w:space="0" w:sz="8" w:themeColor="accent4" w:val="single"/>
          <w:right w:color="b3b6bb" w:space="0" w:sz="8" w:themeColor="accent4" w:val="single"/>
        </w:tcBorders>
      </w:tcPr>
    </w:tblStylePr>
    <w:tblStylePr w:type="band1Horz">
      <w:tblPr/>
      <w:tcPr>
        <w:tcBorders>
          <w:top w:color="b3b6bb" w:space="0" w:sz="8" w:themeColor="accent4" w:val="single"/>
          <w:left w:color="b3b6bb" w:space="0" w:sz="8" w:themeColor="accent4" w:val="single"/>
          <w:bottom w:color="b3b6bb" w:space="0" w:sz="8" w:themeColor="accent4" w:val="single"/>
          <w:right w:color="b3b6bb" w:space="0" w:sz="8" w:themeColor="accent4" w:val="single"/>
        </w:tcBorders>
      </w:tcPr>
    </w:tblStylePr>
  </w:style>
  <w:style w:type="table" w:styleId="LightList-Accent5">
    <w:name w:val="Light List Accent 5"/>
    <w:basedOn w:val="TableNormal"/>
    <w:uiPriority w:val="61"/>
    <w:semiHidden w:val="1"/>
    <w:unhideWhenUsed w:val="1"/>
    <w:rsid w:val="00270351"/>
    <w:pPr>
      <w:spacing w:after="0" w:line="240" w:lineRule="auto"/>
    </w:pPr>
    <w:tblPr>
      <w:tblStyleRowBandSize w:val="1"/>
      <w:tblStyleColBandSize w:val="1"/>
      <w:tblBorders>
        <w:top w:color="c0cad3" w:space="0" w:sz="8" w:themeColor="accent5" w:val="single"/>
        <w:left w:color="c0cad3" w:space="0" w:sz="8" w:themeColor="accent5" w:val="single"/>
        <w:bottom w:color="c0cad3" w:space="0" w:sz="8" w:themeColor="accent5" w:val="single"/>
        <w:right w:color="c0cad3" w:space="0" w:sz="8" w:themeColor="accent5" w:val="single"/>
      </w:tblBorders>
    </w:tblPr>
    <w:tblStylePr w:type="firstRow">
      <w:pPr>
        <w:spacing w:after="0" w:before="0" w:line="240" w:lineRule="auto"/>
      </w:pPr>
      <w:rPr>
        <w:b w:val="1"/>
        <w:bCs w:val="1"/>
        <w:color w:val="ffffff" w:themeColor="background1"/>
      </w:rPr>
      <w:tblPr/>
      <w:tcPr>
        <w:shd w:color="auto" w:fill="c0cad3" w:themeFill="accent5" w:val="clear"/>
      </w:tcPr>
    </w:tblStylePr>
    <w:tblStylePr w:type="lastRow">
      <w:pPr>
        <w:spacing w:after="0" w:before="0" w:line="240" w:lineRule="auto"/>
      </w:pPr>
      <w:rPr>
        <w:b w:val="1"/>
        <w:bCs w:val="1"/>
      </w:rPr>
      <w:tblPr/>
      <w:tcPr>
        <w:tcBorders>
          <w:top w:color="c0cad3" w:space="0" w:sz="6" w:themeColor="accent5" w:val="double"/>
          <w:left w:color="c0cad3" w:space="0" w:sz="8" w:themeColor="accent5" w:val="single"/>
          <w:bottom w:color="c0cad3" w:space="0" w:sz="8" w:themeColor="accent5" w:val="single"/>
          <w:right w:color="c0cad3" w:space="0" w:sz="8" w:themeColor="accent5" w:val="single"/>
        </w:tcBorders>
      </w:tcPr>
    </w:tblStylePr>
    <w:tblStylePr w:type="firstCol">
      <w:rPr>
        <w:b w:val="1"/>
        <w:bCs w:val="1"/>
      </w:rPr>
    </w:tblStylePr>
    <w:tblStylePr w:type="lastCol">
      <w:rPr>
        <w:b w:val="1"/>
        <w:bCs w:val="1"/>
      </w:rPr>
    </w:tblStylePr>
    <w:tblStylePr w:type="band1Vert">
      <w:tblPr/>
      <w:tcPr>
        <w:tcBorders>
          <w:top w:color="c0cad3" w:space="0" w:sz="8" w:themeColor="accent5" w:val="single"/>
          <w:left w:color="c0cad3" w:space="0" w:sz="8" w:themeColor="accent5" w:val="single"/>
          <w:bottom w:color="c0cad3" w:space="0" w:sz="8" w:themeColor="accent5" w:val="single"/>
          <w:right w:color="c0cad3" w:space="0" w:sz="8" w:themeColor="accent5" w:val="single"/>
        </w:tcBorders>
      </w:tcPr>
    </w:tblStylePr>
    <w:tblStylePr w:type="band1Horz">
      <w:tblPr/>
      <w:tcPr>
        <w:tcBorders>
          <w:top w:color="c0cad3" w:space="0" w:sz="8" w:themeColor="accent5" w:val="single"/>
          <w:left w:color="c0cad3" w:space="0" w:sz="8" w:themeColor="accent5" w:val="single"/>
          <w:bottom w:color="c0cad3" w:space="0" w:sz="8" w:themeColor="accent5" w:val="single"/>
          <w:right w:color="c0cad3" w:space="0" w:sz="8" w:themeColor="accent5" w:val="single"/>
        </w:tcBorders>
      </w:tcPr>
    </w:tblStylePr>
  </w:style>
  <w:style w:type="table" w:styleId="LightList-Accent6">
    <w:name w:val="Light List Accent 6"/>
    <w:basedOn w:val="TableNormal"/>
    <w:uiPriority w:val="61"/>
    <w:semiHidden w:val="1"/>
    <w:unhideWhenUsed w:val="1"/>
    <w:rsid w:val="00270351"/>
    <w:pPr>
      <w:spacing w:after="0" w:line="240" w:lineRule="auto"/>
    </w:pPr>
    <w:tblPr>
      <w:tblStyleRowBandSize w:val="1"/>
      <w:tblStyleColBandSize w:val="1"/>
      <w:tblBorders>
        <w:top w:color="3470b6" w:space="0" w:sz="8" w:themeColor="accent6" w:val="single"/>
        <w:left w:color="3470b6" w:space="0" w:sz="8" w:themeColor="accent6" w:val="single"/>
        <w:bottom w:color="3470b6" w:space="0" w:sz="8" w:themeColor="accent6" w:val="single"/>
        <w:right w:color="3470b6" w:space="0" w:sz="8" w:themeColor="accent6" w:val="single"/>
      </w:tblBorders>
    </w:tblPr>
    <w:tblStylePr w:type="firstRow">
      <w:pPr>
        <w:spacing w:after="0" w:before="0" w:line="240" w:lineRule="auto"/>
      </w:pPr>
      <w:rPr>
        <w:b w:val="1"/>
        <w:bCs w:val="1"/>
        <w:color w:val="ffffff" w:themeColor="background1"/>
      </w:rPr>
      <w:tblPr/>
      <w:tcPr>
        <w:shd w:color="auto" w:fill="3470b6" w:themeFill="accent6" w:val="clear"/>
      </w:tcPr>
    </w:tblStylePr>
    <w:tblStylePr w:type="lastRow">
      <w:pPr>
        <w:spacing w:after="0" w:before="0" w:line="240" w:lineRule="auto"/>
      </w:pPr>
      <w:rPr>
        <w:b w:val="1"/>
        <w:bCs w:val="1"/>
      </w:rPr>
      <w:tblPr/>
      <w:tcPr>
        <w:tcBorders>
          <w:top w:color="3470b6" w:space="0" w:sz="6" w:themeColor="accent6" w:val="double"/>
          <w:left w:color="3470b6" w:space="0" w:sz="8" w:themeColor="accent6" w:val="single"/>
          <w:bottom w:color="3470b6" w:space="0" w:sz="8" w:themeColor="accent6" w:val="single"/>
          <w:right w:color="3470b6" w:space="0" w:sz="8" w:themeColor="accent6" w:val="single"/>
        </w:tcBorders>
      </w:tcPr>
    </w:tblStylePr>
    <w:tblStylePr w:type="firstCol">
      <w:rPr>
        <w:b w:val="1"/>
        <w:bCs w:val="1"/>
      </w:rPr>
    </w:tblStylePr>
    <w:tblStylePr w:type="lastCol">
      <w:rPr>
        <w:b w:val="1"/>
        <w:bCs w:val="1"/>
      </w:rPr>
    </w:tblStylePr>
    <w:tblStylePr w:type="band1Vert">
      <w:tblPr/>
      <w:tcPr>
        <w:tcBorders>
          <w:top w:color="3470b6" w:space="0" w:sz="8" w:themeColor="accent6" w:val="single"/>
          <w:left w:color="3470b6" w:space="0" w:sz="8" w:themeColor="accent6" w:val="single"/>
          <w:bottom w:color="3470b6" w:space="0" w:sz="8" w:themeColor="accent6" w:val="single"/>
          <w:right w:color="3470b6" w:space="0" w:sz="8" w:themeColor="accent6" w:val="single"/>
        </w:tcBorders>
      </w:tcPr>
    </w:tblStylePr>
    <w:tblStylePr w:type="band1Horz">
      <w:tblPr/>
      <w:tcPr>
        <w:tcBorders>
          <w:top w:color="3470b6" w:space="0" w:sz="8" w:themeColor="accent6" w:val="single"/>
          <w:left w:color="3470b6" w:space="0" w:sz="8" w:themeColor="accent6" w:val="single"/>
          <w:bottom w:color="3470b6" w:space="0" w:sz="8" w:themeColor="accent6" w:val="single"/>
          <w:right w:color="3470b6" w:space="0" w:sz="8" w:themeColor="accent6" w:val="single"/>
        </w:tcBorders>
      </w:tcPr>
    </w:tblStylePr>
  </w:style>
  <w:style w:type="table" w:styleId="LightShading">
    <w:name w:val="Light Shading"/>
    <w:basedOn w:val="TableNormal"/>
    <w:uiPriority w:val="60"/>
    <w:semiHidden w:val="1"/>
    <w:unhideWhenUsed w:val="1"/>
    <w:rsid w:val="00270351"/>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270351"/>
    <w:pPr>
      <w:spacing w:after="0" w:line="240" w:lineRule="auto"/>
    </w:pPr>
    <w:rPr>
      <w:color w:val="475b6a" w:themeColor="accent1" w:themeShade="0000BF"/>
    </w:rPr>
    <w:tblPr>
      <w:tblStyleRowBandSize w:val="1"/>
      <w:tblStyleColBandSize w:val="1"/>
      <w:tblBorders>
        <w:top w:color="5f7b8f" w:space="0" w:sz="8" w:themeColor="accent1" w:val="single"/>
        <w:bottom w:color="5f7b8f" w:space="0" w:sz="8" w:themeColor="accent1" w:val="single"/>
      </w:tblBorders>
    </w:tblPr>
    <w:tblStylePr w:type="firstRow">
      <w:pPr>
        <w:spacing w:after="0" w:before="0" w:line="240" w:lineRule="auto"/>
      </w:pPr>
      <w:rPr>
        <w:b w:val="1"/>
        <w:bCs w:val="1"/>
      </w:rPr>
      <w:tblPr/>
      <w:tcPr>
        <w:tcBorders>
          <w:top w:color="5f7b8f" w:space="0" w:sz="8" w:themeColor="accent1" w:val="single"/>
          <w:left w:space="0" w:sz="0" w:val="nil"/>
          <w:bottom w:color="5f7b8f"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5f7b8f" w:space="0" w:sz="8" w:themeColor="accent1" w:val="single"/>
          <w:left w:space="0" w:sz="0" w:val="nil"/>
          <w:bottom w:color="5f7b8f"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6dee4" w:themeFill="accent1" w:themeFillTint="00003F" w:val="clear"/>
      </w:tcPr>
    </w:tblStylePr>
    <w:tblStylePr w:type="band1Horz">
      <w:tblPr/>
      <w:tcPr>
        <w:tcBorders>
          <w:left w:space="0" w:sz="0" w:val="nil"/>
          <w:right w:space="0" w:sz="0" w:val="nil"/>
          <w:insideH w:space="0" w:sz="0" w:val="nil"/>
          <w:insideV w:space="0" w:sz="0" w:val="nil"/>
        </w:tcBorders>
        <w:shd w:color="auto" w:fill="d6dee4" w:themeFill="accent1" w:themeFillTint="00003F" w:val="clear"/>
      </w:tcPr>
    </w:tblStylePr>
  </w:style>
  <w:style w:type="table" w:styleId="LightShading-Accent2">
    <w:name w:val="Light Shading Accent 2"/>
    <w:basedOn w:val="TableNormal"/>
    <w:uiPriority w:val="60"/>
    <w:semiHidden w:val="1"/>
    <w:unhideWhenUsed w:val="1"/>
    <w:rsid w:val="00270351"/>
    <w:pPr>
      <w:spacing w:after="0" w:line="240" w:lineRule="auto"/>
    </w:pPr>
    <w:rPr>
      <w:color w:val="76773a" w:themeColor="accent2" w:themeShade="0000BF"/>
    </w:rPr>
    <w:tblPr>
      <w:tblStyleRowBandSize w:val="1"/>
      <w:tblStyleColBandSize w:val="1"/>
      <w:tblBorders>
        <w:top w:color="9fa04e" w:space="0" w:sz="8" w:themeColor="accent2" w:val="single"/>
        <w:bottom w:color="9fa04e" w:space="0" w:sz="8" w:themeColor="accent2" w:val="single"/>
      </w:tblBorders>
    </w:tblPr>
    <w:tblStylePr w:type="firstRow">
      <w:pPr>
        <w:spacing w:after="0" w:before="0" w:line="240" w:lineRule="auto"/>
      </w:pPr>
      <w:rPr>
        <w:b w:val="1"/>
        <w:bCs w:val="1"/>
      </w:rPr>
      <w:tblPr/>
      <w:tcPr>
        <w:tcBorders>
          <w:top w:color="9fa04e" w:space="0" w:sz="8" w:themeColor="accent2" w:val="single"/>
          <w:left w:space="0" w:sz="0" w:val="nil"/>
          <w:bottom w:color="9fa04e"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9fa04e" w:space="0" w:sz="8" w:themeColor="accent2" w:val="single"/>
          <w:left w:space="0" w:sz="0" w:val="nil"/>
          <w:bottom w:color="9fa04e"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8e9d1" w:themeFill="accent2" w:themeFillTint="00003F" w:val="clear"/>
      </w:tcPr>
    </w:tblStylePr>
    <w:tblStylePr w:type="band1Horz">
      <w:tblPr/>
      <w:tcPr>
        <w:tcBorders>
          <w:left w:space="0" w:sz="0" w:val="nil"/>
          <w:right w:space="0" w:sz="0" w:val="nil"/>
          <w:insideH w:space="0" w:sz="0" w:val="nil"/>
          <w:insideV w:space="0" w:sz="0" w:val="nil"/>
        </w:tcBorders>
        <w:shd w:color="auto" w:fill="e8e9d1" w:themeFill="accent2" w:themeFillTint="00003F" w:val="clear"/>
      </w:tcPr>
    </w:tblStylePr>
  </w:style>
  <w:style w:type="table" w:styleId="LightShading-Accent3">
    <w:name w:val="Light Shading Accent 3"/>
    <w:basedOn w:val="TableNormal"/>
    <w:uiPriority w:val="60"/>
    <w:semiHidden w:val="1"/>
    <w:unhideWhenUsed w:val="1"/>
    <w:rsid w:val="00270351"/>
    <w:pPr>
      <w:spacing w:after="0" w:line="240" w:lineRule="auto"/>
    </w:pPr>
    <w:rPr>
      <w:color w:val="1ca0b8" w:themeColor="accent3" w:themeShade="0000BF"/>
    </w:rPr>
    <w:tblPr>
      <w:tblStyleRowBandSize w:val="1"/>
      <w:tblStyleColBandSize w:val="1"/>
      <w:tblBorders>
        <w:top w:color="3cc8e1" w:space="0" w:sz="8" w:themeColor="accent3" w:val="single"/>
        <w:bottom w:color="3cc8e1" w:space="0" w:sz="8" w:themeColor="accent3" w:val="single"/>
      </w:tblBorders>
    </w:tblPr>
    <w:tblStylePr w:type="firstRow">
      <w:pPr>
        <w:spacing w:after="0" w:before="0" w:line="240" w:lineRule="auto"/>
      </w:pPr>
      <w:rPr>
        <w:b w:val="1"/>
        <w:bCs w:val="1"/>
      </w:rPr>
      <w:tblPr/>
      <w:tcPr>
        <w:tcBorders>
          <w:top w:color="3cc8e1" w:space="0" w:sz="8" w:themeColor="accent3" w:val="single"/>
          <w:left w:space="0" w:sz="0" w:val="nil"/>
          <w:bottom w:color="3cc8e1"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3cc8e1" w:space="0" w:sz="8" w:themeColor="accent3" w:val="single"/>
          <w:left w:space="0" w:sz="0" w:val="nil"/>
          <w:bottom w:color="3cc8e1"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ef1f7" w:themeFill="accent3" w:themeFillTint="00003F" w:val="clear"/>
      </w:tcPr>
    </w:tblStylePr>
    <w:tblStylePr w:type="band1Horz">
      <w:tblPr/>
      <w:tcPr>
        <w:tcBorders>
          <w:left w:space="0" w:sz="0" w:val="nil"/>
          <w:right w:space="0" w:sz="0" w:val="nil"/>
          <w:insideH w:space="0" w:sz="0" w:val="nil"/>
          <w:insideV w:space="0" w:sz="0" w:val="nil"/>
        </w:tcBorders>
        <w:shd w:color="auto" w:fill="cef1f7" w:themeFill="accent3" w:themeFillTint="00003F" w:val="clear"/>
      </w:tcPr>
    </w:tblStylePr>
  </w:style>
  <w:style w:type="table" w:styleId="LightShading-Accent4">
    <w:name w:val="Light Shading Accent 4"/>
    <w:basedOn w:val="TableNormal"/>
    <w:uiPriority w:val="60"/>
    <w:semiHidden w:val="1"/>
    <w:unhideWhenUsed w:val="1"/>
    <w:rsid w:val="00270351"/>
    <w:pPr>
      <w:spacing w:after="0" w:line="240" w:lineRule="auto"/>
    </w:pPr>
    <w:rPr>
      <w:color w:val="82878f" w:themeColor="accent4" w:themeShade="0000BF"/>
    </w:rPr>
    <w:tblPr>
      <w:tblStyleRowBandSize w:val="1"/>
      <w:tblStyleColBandSize w:val="1"/>
      <w:tblBorders>
        <w:top w:color="b3b6bb" w:space="0" w:sz="8" w:themeColor="accent4" w:val="single"/>
        <w:bottom w:color="b3b6bb" w:space="0" w:sz="8" w:themeColor="accent4" w:val="single"/>
      </w:tblBorders>
    </w:tblPr>
    <w:tblStylePr w:type="firstRow">
      <w:pPr>
        <w:spacing w:after="0" w:before="0" w:line="240" w:lineRule="auto"/>
      </w:pPr>
      <w:rPr>
        <w:b w:val="1"/>
        <w:bCs w:val="1"/>
      </w:rPr>
      <w:tblPr/>
      <w:tcPr>
        <w:tcBorders>
          <w:top w:color="b3b6bb" w:space="0" w:sz="8" w:themeColor="accent4" w:val="single"/>
          <w:left w:space="0" w:sz="0" w:val="nil"/>
          <w:bottom w:color="b3b6bb"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b3b6bb" w:space="0" w:sz="8" w:themeColor="accent4" w:val="single"/>
          <w:left w:space="0" w:sz="0" w:val="nil"/>
          <w:bottom w:color="b3b6bb"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cecee" w:themeFill="accent4" w:themeFillTint="00003F" w:val="clear"/>
      </w:tcPr>
    </w:tblStylePr>
    <w:tblStylePr w:type="band1Horz">
      <w:tblPr/>
      <w:tcPr>
        <w:tcBorders>
          <w:left w:space="0" w:sz="0" w:val="nil"/>
          <w:right w:space="0" w:sz="0" w:val="nil"/>
          <w:insideH w:space="0" w:sz="0" w:val="nil"/>
          <w:insideV w:space="0" w:sz="0" w:val="nil"/>
        </w:tcBorders>
        <w:shd w:color="auto" w:fill="ececee" w:themeFill="accent4" w:themeFillTint="00003F" w:val="clear"/>
      </w:tcPr>
    </w:tblStylePr>
  </w:style>
  <w:style w:type="table" w:styleId="LightShading-Accent5">
    <w:name w:val="Light Shading Accent 5"/>
    <w:basedOn w:val="TableNormal"/>
    <w:uiPriority w:val="60"/>
    <w:semiHidden w:val="1"/>
    <w:unhideWhenUsed w:val="1"/>
    <w:rsid w:val="00270351"/>
    <w:pPr>
      <w:spacing w:after="0" w:line="240" w:lineRule="auto"/>
    </w:pPr>
    <w:rPr>
      <w:color w:val="8497a9" w:themeColor="accent5" w:themeShade="0000BF"/>
    </w:rPr>
    <w:tblPr>
      <w:tblStyleRowBandSize w:val="1"/>
      <w:tblStyleColBandSize w:val="1"/>
      <w:tblBorders>
        <w:top w:color="c0cad3" w:space="0" w:sz="8" w:themeColor="accent5" w:val="single"/>
        <w:bottom w:color="c0cad3" w:space="0" w:sz="8" w:themeColor="accent5" w:val="single"/>
      </w:tblBorders>
    </w:tblPr>
    <w:tblStylePr w:type="firstRow">
      <w:pPr>
        <w:spacing w:after="0" w:before="0" w:line="240" w:lineRule="auto"/>
      </w:pPr>
      <w:rPr>
        <w:b w:val="1"/>
        <w:bCs w:val="1"/>
      </w:rPr>
      <w:tblPr/>
      <w:tcPr>
        <w:tcBorders>
          <w:top w:color="c0cad3" w:space="0" w:sz="8" w:themeColor="accent5" w:val="single"/>
          <w:left w:space="0" w:sz="0" w:val="nil"/>
          <w:bottom w:color="c0cad3"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cad3" w:space="0" w:sz="8" w:themeColor="accent5" w:val="single"/>
          <w:left w:space="0" w:sz="0" w:val="nil"/>
          <w:bottom w:color="c0cad3"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f1f4" w:themeFill="accent5" w:themeFillTint="00003F" w:val="clear"/>
      </w:tcPr>
    </w:tblStylePr>
    <w:tblStylePr w:type="band1Horz">
      <w:tblPr/>
      <w:tcPr>
        <w:tcBorders>
          <w:left w:space="0" w:sz="0" w:val="nil"/>
          <w:right w:space="0" w:sz="0" w:val="nil"/>
          <w:insideH w:space="0" w:sz="0" w:val="nil"/>
          <w:insideV w:space="0" w:sz="0" w:val="nil"/>
        </w:tcBorders>
        <w:shd w:color="auto" w:fill="eff1f4" w:themeFill="accent5" w:themeFillTint="00003F" w:val="clear"/>
      </w:tcPr>
    </w:tblStylePr>
  </w:style>
  <w:style w:type="table" w:styleId="LightShading-Accent6">
    <w:name w:val="Light Shading Accent 6"/>
    <w:basedOn w:val="TableNormal"/>
    <w:uiPriority w:val="60"/>
    <w:semiHidden w:val="1"/>
    <w:unhideWhenUsed w:val="1"/>
    <w:rsid w:val="00270351"/>
    <w:pPr>
      <w:spacing w:after="0" w:line="240" w:lineRule="auto"/>
    </w:pPr>
    <w:rPr>
      <w:color w:val="275388" w:themeColor="accent6" w:themeShade="0000BF"/>
    </w:rPr>
    <w:tblPr>
      <w:tblStyleRowBandSize w:val="1"/>
      <w:tblStyleColBandSize w:val="1"/>
      <w:tblBorders>
        <w:top w:color="3470b6" w:space="0" w:sz="8" w:themeColor="accent6" w:val="single"/>
        <w:bottom w:color="3470b6" w:space="0" w:sz="8" w:themeColor="accent6" w:val="single"/>
      </w:tblBorders>
    </w:tblPr>
    <w:tblStylePr w:type="firstRow">
      <w:pPr>
        <w:spacing w:after="0" w:before="0" w:line="240" w:lineRule="auto"/>
      </w:pPr>
      <w:rPr>
        <w:b w:val="1"/>
        <w:bCs w:val="1"/>
      </w:rPr>
      <w:tblPr/>
      <w:tcPr>
        <w:tcBorders>
          <w:top w:color="3470b6" w:space="0" w:sz="8" w:themeColor="accent6" w:val="single"/>
          <w:left w:space="0" w:sz="0" w:val="nil"/>
          <w:bottom w:color="3470b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3470b6" w:space="0" w:sz="8" w:themeColor="accent6" w:val="single"/>
          <w:left w:space="0" w:sz="0" w:val="nil"/>
          <w:bottom w:color="3470b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9dbef" w:themeFill="accent6" w:themeFillTint="00003F" w:val="clear"/>
      </w:tcPr>
    </w:tblStylePr>
    <w:tblStylePr w:type="band1Horz">
      <w:tblPr/>
      <w:tcPr>
        <w:tcBorders>
          <w:left w:space="0" w:sz="0" w:val="nil"/>
          <w:right w:space="0" w:sz="0" w:val="nil"/>
          <w:insideH w:space="0" w:sz="0" w:val="nil"/>
          <w:insideV w:space="0" w:sz="0" w:val="nil"/>
        </w:tcBorders>
        <w:shd w:color="auto" w:fill="c9dbef" w:themeFill="accent6" w:themeFillTint="00003F" w:val="clear"/>
      </w:tcPr>
    </w:tblStylePr>
  </w:style>
  <w:style w:type="character" w:styleId="LineNumber">
    <w:name w:val="line number"/>
    <w:basedOn w:val="DefaultParagraphFont"/>
    <w:uiPriority w:val="99"/>
    <w:semiHidden w:val="1"/>
    <w:unhideWhenUsed w:val="1"/>
    <w:rsid w:val="00270351"/>
  </w:style>
  <w:style w:type="paragraph" w:styleId="List">
    <w:name w:val="List"/>
    <w:basedOn w:val="Normal"/>
    <w:uiPriority w:val="99"/>
    <w:semiHidden w:val="1"/>
    <w:unhideWhenUsed w:val="1"/>
    <w:rsid w:val="00270351"/>
    <w:pPr>
      <w:ind w:left="283" w:hanging="283"/>
      <w:contextualSpacing w:val="1"/>
    </w:pPr>
  </w:style>
  <w:style w:type="paragraph" w:styleId="List2">
    <w:name w:val="List 2"/>
    <w:basedOn w:val="Normal"/>
    <w:uiPriority w:val="99"/>
    <w:semiHidden w:val="1"/>
    <w:unhideWhenUsed w:val="1"/>
    <w:rsid w:val="00270351"/>
    <w:pPr>
      <w:ind w:left="566" w:hanging="283"/>
      <w:contextualSpacing w:val="1"/>
    </w:pPr>
  </w:style>
  <w:style w:type="paragraph" w:styleId="List3">
    <w:name w:val="List 3"/>
    <w:basedOn w:val="Normal"/>
    <w:uiPriority w:val="99"/>
    <w:semiHidden w:val="1"/>
    <w:unhideWhenUsed w:val="1"/>
    <w:rsid w:val="00270351"/>
    <w:pPr>
      <w:ind w:left="849" w:hanging="283"/>
      <w:contextualSpacing w:val="1"/>
    </w:pPr>
  </w:style>
  <w:style w:type="paragraph" w:styleId="List4">
    <w:name w:val="List 4"/>
    <w:basedOn w:val="Normal"/>
    <w:uiPriority w:val="99"/>
    <w:semiHidden w:val="1"/>
    <w:unhideWhenUsed w:val="1"/>
    <w:rsid w:val="00270351"/>
    <w:pPr>
      <w:ind w:left="1132" w:hanging="283"/>
      <w:contextualSpacing w:val="1"/>
    </w:pPr>
  </w:style>
  <w:style w:type="paragraph" w:styleId="List5">
    <w:name w:val="List 5"/>
    <w:basedOn w:val="Normal"/>
    <w:uiPriority w:val="99"/>
    <w:semiHidden w:val="1"/>
    <w:unhideWhenUsed w:val="1"/>
    <w:rsid w:val="00270351"/>
    <w:pPr>
      <w:ind w:left="1415" w:hanging="283"/>
      <w:contextualSpacing w:val="1"/>
    </w:pPr>
  </w:style>
  <w:style w:type="paragraph" w:styleId="ListBullet">
    <w:name w:val="List Bullet"/>
    <w:basedOn w:val="Normal"/>
    <w:uiPriority w:val="99"/>
    <w:semiHidden w:val="1"/>
    <w:unhideWhenUsed w:val="1"/>
    <w:rsid w:val="00270351"/>
    <w:pPr>
      <w:numPr>
        <w:numId w:val="18"/>
      </w:numPr>
      <w:contextualSpacing w:val="1"/>
    </w:pPr>
  </w:style>
  <w:style w:type="paragraph" w:styleId="ListBullet2">
    <w:name w:val="List Bullet 2"/>
    <w:basedOn w:val="Normal"/>
    <w:uiPriority w:val="99"/>
    <w:semiHidden w:val="1"/>
    <w:unhideWhenUsed w:val="1"/>
    <w:rsid w:val="00270351"/>
    <w:pPr>
      <w:numPr>
        <w:numId w:val="19"/>
      </w:numPr>
      <w:contextualSpacing w:val="1"/>
    </w:pPr>
  </w:style>
  <w:style w:type="paragraph" w:styleId="ListBullet3">
    <w:name w:val="List Bullet 3"/>
    <w:basedOn w:val="Normal"/>
    <w:uiPriority w:val="99"/>
    <w:semiHidden w:val="1"/>
    <w:unhideWhenUsed w:val="1"/>
    <w:rsid w:val="00270351"/>
    <w:pPr>
      <w:numPr>
        <w:numId w:val="20"/>
      </w:numPr>
      <w:contextualSpacing w:val="1"/>
    </w:pPr>
  </w:style>
  <w:style w:type="paragraph" w:styleId="ListBullet4">
    <w:name w:val="List Bullet 4"/>
    <w:basedOn w:val="Normal"/>
    <w:uiPriority w:val="99"/>
    <w:semiHidden w:val="1"/>
    <w:unhideWhenUsed w:val="1"/>
    <w:rsid w:val="00270351"/>
    <w:pPr>
      <w:numPr>
        <w:numId w:val="21"/>
      </w:numPr>
      <w:contextualSpacing w:val="1"/>
    </w:pPr>
  </w:style>
  <w:style w:type="paragraph" w:styleId="ListBullet5">
    <w:name w:val="List Bullet 5"/>
    <w:basedOn w:val="Normal"/>
    <w:uiPriority w:val="99"/>
    <w:semiHidden w:val="1"/>
    <w:unhideWhenUsed w:val="1"/>
    <w:rsid w:val="00270351"/>
    <w:pPr>
      <w:numPr>
        <w:numId w:val="22"/>
      </w:numPr>
      <w:contextualSpacing w:val="1"/>
    </w:pPr>
  </w:style>
  <w:style w:type="paragraph" w:styleId="ListContinue">
    <w:name w:val="List Continue"/>
    <w:basedOn w:val="Normal"/>
    <w:uiPriority w:val="99"/>
    <w:semiHidden w:val="1"/>
    <w:unhideWhenUsed w:val="1"/>
    <w:rsid w:val="00270351"/>
    <w:pPr>
      <w:spacing w:after="120"/>
      <w:ind w:left="283"/>
      <w:contextualSpacing w:val="1"/>
    </w:pPr>
  </w:style>
  <w:style w:type="paragraph" w:styleId="ListContinue2">
    <w:name w:val="List Continue 2"/>
    <w:basedOn w:val="Normal"/>
    <w:uiPriority w:val="99"/>
    <w:semiHidden w:val="1"/>
    <w:unhideWhenUsed w:val="1"/>
    <w:rsid w:val="00270351"/>
    <w:pPr>
      <w:spacing w:after="120"/>
      <w:ind w:left="566"/>
      <w:contextualSpacing w:val="1"/>
    </w:pPr>
  </w:style>
  <w:style w:type="paragraph" w:styleId="ListContinue3">
    <w:name w:val="List Continue 3"/>
    <w:basedOn w:val="Normal"/>
    <w:uiPriority w:val="99"/>
    <w:semiHidden w:val="1"/>
    <w:unhideWhenUsed w:val="1"/>
    <w:rsid w:val="00270351"/>
    <w:pPr>
      <w:spacing w:after="120"/>
      <w:ind w:left="849"/>
      <w:contextualSpacing w:val="1"/>
    </w:pPr>
  </w:style>
  <w:style w:type="paragraph" w:styleId="ListContinue4">
    <w:name w:val="List Continue 4"/>
    <w:basedOn w:val="Normal"/>
    <w:uiPriority w:val="99"/>
    <w:semiHidden w:val="1"/>
    <w:unhideWhenUsed w:val="1"/>
    <w:rsid w:val="00270351"/>
    <w:pPr>
      <w:spacing w:after="120"/>
      <w:ind w:left="1132"/>
      <w:contextualSpacing w:val="1"/>
    </w:pPr>
  </w:style>
  <w:style w:type="paragraph" w:styleId="ListContinue5">
    <w:name w:val="List Continue 5"/>
    <w:basedOn w:val="Normal"/>
    <w:uiPriority w:val="99"/>
    <w:semiHidden w:val="1"/>
    <w:unhideWhenUsed w:val="1"/>
    <w:rsid w:val="00270351"/>
    <w:pPr>
      <w:spacing w:after="120"/>
      <w:ind w:left="1415"/>
      <w:contextualSpacing w:val="1"/>
    </w:pPr>
  </w:style>
  <w:style w:type="paragraph" w:styleId="ListNumber">
    <w:name w:val="List Number"/>
    <w:basedOn w:val="Normal"/>
    <w:uiPriority w:val="99"/>
    <w:semiHidden w:val="1"/>
    <w:unhideWhenUsed w:val="1"/>
    <w:rsid w:val="00270351"/>
    <w:pPr>
      <w:numPr>
        <w:numId w:val="23"/>
      </w:numPr>
      <w:contextualSpacing w:val="1"/>
    </w:pPr>
  </w:style>
  <w:style w:type="paragraph" w:styleId="ListNumber2">
    <w:name w:val="List Number 2"/>
    <w:basedOn w:val="Normal"/>
    <w:uiPriority w:val="99"/>
    <w:semiHidden w:val="1"/>
    <w:unhideWhenUsed w:val="1"/>
    <w:rsid w:val="00270351"/>
    <w:pPr>
      <w:numPr>
        <w:numId w:val="24"/>
      </w:numPr>
      <w:contextualSpacing w:val="1"/>
    </w:pPr>
  </w:style>
  <w:style w:type="paragraph" w:styleId="ListNumber3">
    <w:name w:val="List Number 3"/>
    <w:basedOn w:val="Normal"/>
    <w:uiPriority w:val="99"/>
    <w:semiHidden w:val="1"/>
    <w:unhideWhenUsed w:val="1"/>
    <w:rsid w:val="00270351"/>
    <w:pPr>
      <w:numPr>
        <w:numId w:val="25"/>
      </w:numPr>
      <w:contextualSpacing w:val="1"/>
    </w:pPr>
  </w:style>
  <w:style w:type="paragraph" w:styleId="ListNumber4">
    <w:name w:val="List Number 4"/>
    <w:basedOn w:val="Normal"/>
    <w:uiPriority w:val="99"/>
    <w:semiHidden w:val="1"/>
    <w:unhideWhenUsed w:val="1"/>
    <w:rsid w:val="00270351"/>
    <w:pPr>
      <w:numPr>
        <w:numId w:val="26"/>
      </w:numPr>
      <w:contextualSpacing w:val="1"/>
    </w:pPr>
  </w:style>
  <w:style w:type="paragraph" w:styleId="ListNumber5">
    <w:name w:val="List Number 5"/>
    <w:basedOn w:val="Normal"/>
    <w:uiPriority w:val="99"/>
    <w:semiHidden w:val="1"/>
    <w:unhideWhenUsed w:val="1"/>
    <w:rsid w:val="00270351"/>
    <w:pPr>
      <w:numPr>
        <w:numId w:val="27"/>
      </w:numPr>
      <w:contextualSpacing w:val="1"/>
    </w:pPr>
  </w:style>
  <w:style w:type="table" w:styleId="ListTable1Light">
    <w:name w:val="List Table 1 Light"/>
    <w:basedOn w:val="TableNormal"/>
    <w:uiPriority w:val="46"/>
    <w:semiHidden w:val="1"/>
    <w:rsid w:val="00270351"/>
    <w:pPr>
      <w:spacing w:after="0"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semiHidden w:val="1"/>
    <w:rsid w:val="00270351"/>
    <w:pPr>
      <w:spacing w:after="0" w:line="240" w:lineRule="auto"/>
    </w:pPr>
    <w:tblPr>
      <w:tblStyleRowBandSize w:val="1"/>
      <w:tblStyleColBandSize w:val="1"/>
    </w:tblPr>
    <w:tblStylePr w:type="firstRow">
      <w:rPr>
        <w:b w:val="1"/>
        <w:bCs w:val="1"/>
      </w:rPr>
      <w:tblPr/>
      <w:tcPr>
        <w:tcBorders>
          <w:bottom w:color="9cafbd" w:space="0" w:sz="4" w:themeColor="accent1" w:themeTint="000099" w:val="single"/>
        </w:tcBorders>
      </w:tcPr>
    </w:tblStylePr>
    <w:tblStylePr w:type="lastRow">
      <w:rPr>
        <w:b w:val="1"/>
        <w:bCs w:val="1"/>
      </w:rPr>
      <w:tblPr/>
      <w:tcPr>
        <w:tcBorders>
          <w:top w:color="9cafbd"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ee4e9" w:themeFill="accent1" w:themeFillTint="000033" w:val="clear"/>
      </w:tcPr>
    </w:tblStylePr>
    <w:tblStylePr w:type="band1Horz">
      <w:tblPr/>
      <w:tcPr>
        <w:shd w:color="auto" w:fill="dee4e9" w:themeFill="accent1" w:themeFillTint="000033" w:val="clear"/>
      </w:tcPr>
    </w:tblStylePr>
  </w:style>
  <w:style w:type="table" w:styleId="ListTable1Light-Accent2">
    <w:name w:val="List Table 1 Light Accent 2"/>
    <w:basedOn w:val="TableNormal"/>
    <w:uiPriority w:val="46"/>
    <w:semiHidden w:val="1"/>
    <w:rsid w:val="00270351"/>
    <w:pPr>
      <w:spacing w:after="0" w:line="240" w:lineRule="auto"/>
    </w:pPr>
    <w:tblPr>
      <w:tblStyleRowBandSize w:val="1"/>
      <w:tblStyleColBandSize w:val="1"/>
    </w:tblPr>
    <w:tblStylePr w:type="firstRow">
      <w:rPr>
        <w:b w:val="1"/>
        <w:bCs w:val="1"/>
      </w:rPr>
      <w:tblPr/>
      <w:tcPr>
        <w:tcBorders>
          <w:bottom w:color="c8c991" w:space="0" w:sz="4" w:themeColor="accent2" w:themeTint="000099" w:val="single"/>
        </w:tcBorders>
      </w:tcPr>
    </w:tblStylePr>
    <w:tblStylePr w:type="lastRow">
      <w:rPr>
        <w:b w:val="1"/>
        <w:bCs w:val="1"/>
      </w:rPr>
      <w:tblPr/>
      <w:tcPr>
        <w:tcBorders>
          <w:top w:color="c8c991"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ecedda" w:themeFill="accent2" w:themeFillTint="000033" w:val="clear"/>
      </w:tcPr>
    </w:tblStylePr>
    <w:tblStylePr w:type="band1Horz">
      <w:tblPr/>
      <w:tcPr>
        <w:shd w:color="auto" w:fill="ecedda" w:themeFill="accent2" w:themeFillTint="000033" w:val="clear"/>
      </w:tcPr>
    </w:tblStylePr>
  </w:style>
  <w:style w:type="table" w:styleId="ListTable1Light-Accent3">
    <w:name w:val="List Table 1 Light Accent 3"/>
    <w:basedOn w:val="TableNormal"/>
    <w:uiPriority w:val="46"/>
    <w:semiHidden w:val="1"/>
    <w:rsid w:val="00270351"/>
    <w:pPr>
      <w:spacing w:after="0" w:line="240" w:lineRule="auto"/>
    </w:pPr>
    <w:tblPr>
      <w:tblStyleRowBandSize w:val="1"/>
      <w:tblStyleColBandSize w:val="1"/>
    </w:tblPr>
    <w:tblStylePr w:type="firstRow">
      <w:rPr>
        <w:b w:val="1"/>
        <w:bCs w:val="1"/>
      </w:rPr>
      <w:tblPr/>
      <w:tcPr>
        <w:tcBorders>
          <w:bottom w:color="8added" w:space="0" w:sz="4" w:themeColor="accent3" w:themeTint="000099" w:val="single"/>
        </w:tcBorders>
      </w:tcPr>
    </w:tblStylePr>
    <w:tblStylePr w:type="lastRow">
      <w:rPr>
        <w:b w:val="1"/>
        <w:bCs w:val="1"/>
      </w:rPr>
      <w:tblPr/>
      <w:tcPr>
        <w:tcBorders>
          <w:top w:color="8added"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d8f3f9" w:themeFill="accent3" w:themeFillTint="000033" w:val="clear"/>
      </w:tcPr>
    </w:tblStylePr>
    <w:tblStylePr w:type="band1Horz">
      <w:tblPr/>
      <w:tcPr>
        <w:shd w:color="auto" w:fill="d8f3f9" w:themeFill="accent3" w:themeFillTint="000033" w:val="clear"/>
      </w:tcPr>
    </w:tblStylePr>
  </w:style>
  <w:style w:type="table" w:styleId="ListTable1Light-Accent4">
    <w:name w:val="List Table 1 Light Accent 4"/>
    <w:basedOn w:val="TableNormal"/>
    <w:uiPriority w:val="46"/>
    <w:semiHidden w:val="1"/>
    <w:rsid w:val="00270351"/>
    <w:pPr>
      <w:spacing w:after="0" w:line="240" w:lineRule="auto"/>
    </w:pPr>
    <w:tblPr>
      <w:tblStyleRowBandSize w:val="1"/>
      <w:tblStyleColBandSize w:val="1"/>
    </w:tblPr>
    <w:tblStylePr w:type="firstRow">
      <w:rPr>
        <w:b w:val="1"/>
        <w:bCs w:val="1"/>
      </w:rPr>
      <w:tblPr/>
      <w:tcPr>
        <w:tcBorders>
          <w:bottom w:color="d1d3d6" w:space="0" w:sz="4" w:themeColor="accent4" w:themeTint="000099" w:val="single"/>
        </w:tcBorders>
      </w:tcPr>
    </w:tblStylePr>
    <w:tblStylePr w:type="lastRow">
      <w:rPr>
        <w:b w:val="1"/>
        <w:bCs w:val="1"/>
      </w:rPr>
      <w:tblPr/>
      <w:tcPr>
        <w:tcBorders>
          <w:top w:color="d1d3d6"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ff0f1" w:themeFill="accent4" w:themeFillTint="000033" w:val="clear"/>
      </w:tcPr>
    </w:tblStylePr>
    <w:tblStylePr w:type="band1Horz">
      <w:tblPr/>
      <w:tcPr>
        <w:shd w:color="auto" w:fill="eff0f1" w:themeFill="accent4" w:themeFillTint="000033" w:val="clear"/>
      </w:tcPr>
    </w:tblStylePr>
  </w:style>
  <w:style w:type="table" w:styleId="ListTable1Light-Accent5">
    <w:name w:val="List Table 1 Light Accent 5"/>
    <w:basedOn w:val="TableNormal"/>
    <w:uiPriority w:val="46"/>
    <w:semiHidden w:val="1"/>
    <w:rsid w:val="00270351"/>
    <w:pPr>
      <w:spacing w:after="0" w:line="240" w:lineRule="auto"/>
    </w:pPr>
    <w:tblPr>
      <w:tblStyleRowBandSize w:val="1"/>
      <w:tblStyleColBandSize w:val="1"/>
    </w:tblPr>
    <w:tblStylePr w:type="firstRow">
      <w:rPr>
        <w:b w:val="1"/>
        <w:bCs w:val="1"/>
      </w:rPr>
      <w:tblPr/>
      <w:tcPr>
        <w:tcBorders>
          <w:bottom w:color="d9dfe4" w:space="0" w:sz="4" w:themeColor="accent5" w:themeTint="000099" w:val="single"/>
        </w:tcBorders>
      </w:tcPr>
    </w:tblStylePr>
    <w:tblStylePr w:type="lastRow">
      <w:rPr>
        <w:b w:val="1"/>
        <w:bCs w:val="1"/>
      </w:rPr>
      <w:tblPr/>
      <w:tcPr>
        <w:tcBorders>
          <w:top w:color="d9dfe4"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f2f4f6" w:themeFill="accent5" w:themeFillTint="000033" w:val="clear"/>
      </w:tcPr>
    </w:tblStylePr>
    <w:tblStylePr w:type="band1Horz">
      <w:tblPr/>
      <w:tcPr>
        <w:shd w:color="auto" w:fill="f2f4f6" w:themeFill="accent5" w:themeFillTint="000033" w:val="clear"/>
      </w:tcPr>
    </w:tblStylePr>
  </w:style>
  <w:style w:type="table" w:styleId="ListTable1Light-Accent6">
    <w:name w:val="List Table 1 Light Accent 6"/>
    <w:basedOn w:val="TableNormal"/>
    <w:uiPriority w:val="46"/>
    <w:semiHidden w:val="1"/>
    <w:rsid w:val="00270351"/>
    <w:pPr>
      <w:spacing w:after="0" w:line="240" w:lineRule="auto"/>
    </w:pPr>
    <w:tblPr>
      <w:tblStyleRowBandSize w:val="1"/>
      <w:tblStyleColBandSize w:val="1"/>
    </w:tblPr>
    <w:tblStylePr w:type="firstRow">
      <w:rPr>
        <w:b w:val="1"/>
        <w:bCs w:val="1"/>
      </w:rPr>
      <w:tblPr/>
      <w:tcPr>
        <w:tcBorders>
          <w:bottom w:color="7ea8da" w:space="0" w:sz="4" w:themeColor="accent6" w:themeTint="000099" w:val="single"/>
        </w:tcBorders>
      </w:tcPr>
    </w:tblStylePr>
    <w:tblStylePr w:type="lastRow">
      <w:rPr>
        <w:b w:val="1"/>
        <w:bCs w:val="1"/>
      </w:rPr>
      <w:tblPr/>
      <w:tcPr>
        <w:tcBorders>
          <w:top w:color="7ea8da"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d3e2f2" w:themeFill="accent6" w:themeFillTint="000033" w:val="clear"/>
      </w:tcPr>
    </w:tblStylePr>
    <w:tblStylePr w:type="band1Horz">
      <w:tblPr/>
      <w:tcPr>
        <w:shd w:color="auto" w:fill="d3e2f2" w:themeFill="accent6" w:themeFillTint="000033" w:val="clear"/>
      </w:tcPr>
    </w:tblStylePr>
  </w:style>
  <w:style w:type="table" w:styleId="ListTable2">
    <w:name w:val="List Table 2"/>
    <w:basedOn w:val="TableNormal"/>
    <w:uiPriority w:val="47"/>
    <w:semiHidden w:val="1"/>
    <w:rsid w:val="00270351"/>
    <w:pPr>
      <w:spacing w:after="0"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semiHidden w:val="1"/>
    <w:rsid w:val="00270351"/>
    <w:pPr>
      <w:spacing w:after="0" w:line="240" w:lineRule="auto"/>
    </w:pPr>
    <w:tblPr>
      <w:tblStyleRowBandSize w:val="1"/>
      <w:tblStyleColBandSize w:val="1"/>
      <w:tblBorders>
        <w:top w:color="9cafbd" w:space="0" w:sz="4" w:themeColor="accent1" w:themeTint="000099" w:val="single"/>
        <w:bottom w:color="9cafbd" w:space="0" w:sz="4" w:themeColor="accent1" w:themeTint="000099" w:val="single"/>
        <w:insideH w:color="9cafbd"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ee4e9" w:themeFill="accent1" w:themeFillTint="000033" w:val="clear"/>
      </w:tcPr>
    </w:tblStylePr>
    <w:tblStylePr w:type="band1Horz">
      <w:tblPr/>
      <w:tcPr>
        <w:shd w:color="auto" w:fill="dee4e9" w:themeFill="accent1" w:themeFillTint="000033" w:val="clear"/>
      </w:tcPr>
    </w:tblStylePr>
  </w:style>
  <w:style w:type="table" w:styleId="ListTable2-Accent2">
    <w:name w:val="List Table 2 Accent 2"/>
    <w:basedOn w:val="TableNormal"/>
    <w:uiPriority w:val="47"/>
    <w:semiHidden w:val="1"/>
    <w:rsid w:val="00270351"/>
    <w:pPr>
      <w:spacing w:after="0" w:line="240" w:lineRule="auto"/>
    </w:pPr>
    <w:tblPr>
      <w:tblStyleRowBandSize w:val="1"/>
      <w:tblStyleColBandSize w:val="1"/>
      <w:tblBorders>
        <w:top w:color="c8c991" w:space="0" w:sz="4" w:themeColor="accent2" w:themeTint="000099" w:val="single"/>
        <w:bottom w:color="c8c991" w:space="0" w:sz="4" w:themeColor="accent2" w:themeTint="000099" w:val="single"/>
        <w:insideH w:color="c8c991"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cedda" w:themeFill="accent2" w:themeFillTint="000033" w:val="clear"/>
      </w:tcPr>
    </w:tblStylePr>
    <w:tblStylePr w:type="band1Horz">
      <w:tblPr/>
      <w:tcPr>
        <w:shd w:color="auto" w:fill="ecedda" w:themeFill="accent2" w:themeFillTint="000033" w:val="clear"/>
      </w:tcPr>
    </w:tblStylePr>
  </w:style>
  <w:style w:type="table" w:styleId="ListTable2-Accent3">
    <w:name w:val="List Table 2 Accent 3"/>
    <w:basedOn w:val="TableNormal"/>
    <w:uiPriority w:val="47"/>
    <w:semiHidden w:val="1"/>
    <w:rsid w:val="00270351"/>
    <w:pPr>
      <w:spacing w:after="0" w:line="240" w:lineRule="auto"/>
    </w:pPr>
    <w:tblPr>
      <w:tblStyleRowBandSize w:val="1"/>
      <w:tblStyleColBandSize w:val="1"/>
      <w:tblBorders>
        <w:top w:color="8added" w:space="0" w:sz="4" w:themeColor="accent3" w:themeTint="000099" w:val="single"/>
        <w:bottom w:color="8added" w:space="0" w:sz="4" w:themeColor="accent3" w:themeTint="000099" w:val="single"/>
        <w:insideH w:color="8added"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8f3f9" w:themeFill="accent3" w:themeFillTint="000033" w:val="clear"/>
      </w:tcPr>
    </w:tblStylePr>
    <w:tblStylePr w:type="band1Horz">
      <w:tblPr/>
      <w:tcPr>
        <w:shd w:color="auto" w:fill="d8f3f9" w:themeFill="accent3" w:themeFillTint="000033" w:val="clear"/>
      </w:tcPr>
    </w:tblStylePr>
  </w:style>
  <w:style w:type="table" w:styleId="ListTable2-Accent4">
    <w:name w:val="List Table 2 Accent 4"/>
    <w:basedOn w:val="TableNormal"/>
    <w:uiPriority w:val="47"/>
    <w:semiHidden w:val="1"/>
    <w:rsid w:val="00270351"/>
    <w:pPr>
      <w:spacing w:after="0" w:line="240" w:lineRule="auto"/>
    </w:pPr>
    <w:tblPr>
      <w:tblStyleRowBandSize w:val="1"/>
      <w:tblStyleColBandSize w:val="1"/>
      <w:tblBorders>
        <w:top w:color="d1d3d6" w:space="0" w:sz="4" w:themeColor="accent4" w:themeTint="000099" w:val="single"/>
        <w:bottom w:color="d1d3d6" w:space="0" w:sz="4" w:themeColor="accent4" w:themeTint="000099" w:val="single"/>
        <w:insideH w:color="d1d3d6"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ff0f1" w:themeFill="accent4" w:themeFillTint="000033" w:val="clear"/>
      </w:tcPr>
    </w:tblStylePr>
    <w:tblStylePr w:type="band1Horz">
      <w:tblPr/>
      <w:tcPr>
        <w:shd w:color="auto" w:fill="eff0f1" w:themeFill="accent4" w:themeFillTint="000033" w:val="clear"/>
      </w:tcPr>
    </w:tblStylePr>
  </w:style>
  <w:style w:type="table" w:styleId="ListTable2-Accent5">
    <w:name w:val="List Table 2 Accent 5"/>
    <w:basedOn w:val="TableNormal"/>
    <w:uiPriority w:val="47"/>
    <w:semiHidden w:val="1"/>
    <w:rsid w:val="00270351"/>
    <w:pPr>
      <w:spacing w:after="0" w:line="240" w:lineRule="auto"/>
    </w:pPr>
    <w:tblPr>
      <w:tblStyleRowBandSize w:val="1"/>
      <w:tblStyleColBandSize w:val="1"/>
      <w:tblBorders>
        <w:top w:color="d9dfe4" w:space="0" w:sz="4" w:themeColor="accent5" w:themeTint="000099" w:val="single"/>
        <w:bottom w:color="d9dfe4" w:space="0" w:sz="4" w:themeColor="accent5" w:themeTint="000099" w:val="single"/>
        <w:insideH w:color="d9dfe4"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4f6" w:themeFill="accent5" w:themeFillTint="000033" w:val="clear"/>
      </w:tcPr>
    </w:tblStylePr>
    <w:tblStylePr w:type="band1Horz">
      <w:tblPr/>
      <w:tcPr>
        <w:shd w:color="auto" w:fill="f2f4f6" w:themeFill="accent5" w:themeFillTint="000033" w:val="clear"/>
      </w:tcPr>
    </w:tblStylePr>
  </w:style>
  <w:style w:type="table" w:styleId="ListTable2-Accent6">
    <w:name w:val="List Table 2 Accent 6"/>
    <w:basedOn w:val="TableNormal"/>
    <w:uiPriority w:val="47"/>
    <w:semiHidden w:val="1"/>
    <w:rsid w:val="00270351"/>
    <w:pPr>
      <w:spacing w:after="0" w:line="240" w:lineRule="auto"/>
    </w:pPr>
    <w:tblPr>
      <w:tblStyleRowBandSize w:val="1"/>
      <w:tblStyleColBandSize w:val="1"/>
      <w:tblBorders>
        <w:top w:color="7ea8da" w:space="0" w:sz="4" w:themeColor="accent6" w:themeTint="000099" w:val="single"/>
        <w:bottom w:color="7ea8da" w:space="0" w:sz="4" w:themeColor="accent6" w:themeTint="000099" w:val="single"/>
        <w:insideH w:color="7ea8da"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3e2f2" w:themeFill="accent6" w:themeFillTint="000033" w:val="clear"/>
      </w:tcPr>
    </w:tblStylePr>
    <w:tblStylePr w:type="band1Horz">
      <w:tblPr/>
      <w:tcPr>
        <w:shd w:color="auto" w:fill="d3e2f2" w:themeFill="accent6" w:themeFillTint="000033" w:val="clear"/>
      </w:tcPr>
    </w:tblStylePr>
  </w:style>
  <w:style w:type="table" w:styleId="ListTable3">
    <w:name w:val="List Table 3"/>
    <w:basedOn w:val="TableNormal"/>
    <w:uiPriority w:val="48"/>
    <w:semiHidden w:val="1"/>
    <w:rsid w:val="00270351"/>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semiHidden w:val="1"/>
    <w:rsid w:val="00270351"/>
    <w:pPr>
      <w:spacing w:after="0" w:line="240" w:lineRule="auto"/>
    </w:pPr>
    <w:tblPr>
      <w:tblStyleRowBandSize w:val="1"/>
      <w:tblStyleColBandSize w:val="1"/>
      <w:tblBorders>
        <w:top w:color="5f7b8f" w:space="0" w:sz="4" w:themeColor="accent1" w:val="single"/>
        <w:left w:color="5f7b8f" w:space="0" w:sz="4" w:themeColor="accent1" w:val="single"/>
        <w:bottom w:color="5f7b8f" w:space="0" w:sz="4" w:themeColor="accent1" w:val="single"/>
        <w:right w:color="5f7b8f" w:space="0" w:sz="4" w:themeColor="accent1" w:val="single"/>
      </w:tblBorders>
    </w:tblPr>
    <w:tblStylePr w:type="firstRow">
      <w:rPr>
        <w:b w:val="1"/>
        <w:bCs w:val="1"/>
        <w:color w:val="ffffff" w:themeColor="background1"/>
      </w:rPr>
      <w:tblPr/>
      <w:tcPr>
        <w:shd w:color="auto" w:fill="5f7b8f" w:themeFill="accent1" w:val="clear"/>
      </w:tcPr>
    </w:tblStylePr>
    <w:tblStylePr w:type="lastRow">
      <w:rPr>
        <w:b w:val="1"/>
        <w:bCs w:val="1"/>
      </w:rPr>
      <w:tblPr/>
      <w:tcPr>
        <w:tcBorders>
          <w:top w:color="5f7b8f"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f7b8f" w:space="0" w:sz="4" w:themeColor="accent1" w:val="single"/>
          <w:right w:color="5f7b8f" w:space="0" w:sz="4" w:themeColor="accent1" w:val="single"/>
        </w:tcBorders>
      </w:tcPr>
    </w:tblStylePr>
    <w:tblStylePr w:type="band1Horz">
      <w:tblPr/>
      <w:tcPr>
        <w:tcBorders>
          <w:top w:color="5f7b8f" w:space="0" w:sz="4" w:themeColor="accent1" w:val="single"/>
          <w:bottom w:color="5f7b8f"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f7b8f" w:space="0" w:sz="4" w:themeColor="accent1" w:val="double"/>
          <w:left w:space="0" w:sz="0" w:val="nil"/>
        </w:tcBorders>
      </w:tcPr>
    </w:tblStylePr>
    <w:tblStylePr w:type="swCell">
      <w:tblPr/>
      <w:tcPr>
        <w:tcBorders>
          <w:top w:color="5f7b8f" w:space="0" w:sz="4" w:themeColor="accent1" w:val="double"/>
          <w:right w:space="0" w:sz="0" w:val="nil"/>
        </w:tcBorders>
      </w:tcPr>
    </w:tblStylePr>
  </w:style>
  <w:style w:type="table" w:styleId="ListTable3-Accent2">
    <w:name w:val="List Table 3 Accent 2"/>
    <w:basedOn w:val="TableNormal"/>
    <w:uiPriority w:val="48"/>
    <w:semiHidden w:val="1"/>
    <w:rsid w:val="00270351"/>
    <w:pPr>
      <w:spacing w:after="0" w:line="240" w:lineRule="auto"/>
    </w:pPr>
    <w:tblPr>
      <w:tblStyleRowBandSize w:val="1"/>
      <w:tblStyleColBandSize w:val="1"/>
      <w:tblBorders>
        <w:top w:color="9fa04e" w:space="0" w:sz="4" w:themeColor="accent2" w:val="single"/>
        <w:left w:color="9fa04e" w:space="0" w:sz="4" w:themeColor="accent2" w:val="single"/>
        <w:bottom w:color="9fa04e" w:space="0" w:sz="4" w:themeColor="accent2" w:val="single"/>
        <w:right w:color="9fa04e" w:space="0" w:sz="4" w:themeColor="accent2" w:val="single"/>
      </w:tblBorders>
    </w:tblPr>
    <w:tblStylePr w:type="firstRow">
      <w:rPr>
        <w:b w:val="1"/>
        <w:bCs w:val="1"/>
        <w:color w:val="ffffff" w:themeColor="background1"/>
      </w:rPr>
      <w:tblPr/>
      <w:tcPr>
        <w:shd w:color="auto" w:fill="9fa04e" w:themeFill="accent2" w:val="clear"/>
      </w:tcPr>
    </w:tblStylePr>
    <w:tblStylePr w:type="lastRow">
      <w:rPr>
        <w:b w:val="1"/>
        <w:bCs w:val="1"/>
      </w:rPr>
      <w:tblPr/>
      <w:tcPr>
        <w:tcBorders>
          <w:top w:color="9fa04e"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9fa04e" w:space="0" w:sz="4" w:themeColor="accent2" w:val="single"/>
          <w:right w:color="9fa04e" w:space="0" w:sz="4" w:themeColor="accent2" w:val="single"/>
        </w:tcBorders>
      </w:tcPr>
    </w:tblStylePr>
    <w:tblStylePr w:type="band1Horz">
      <w:tblPr/>
      <w:tcPr>
        <w:tcBorders>
          <w:top w:color="9fa04e" w:space="0" w:sz="4" w:themeColor="accent2" w:val="single"/>
          <w:bottom w:color="9fa04e"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9fa04e" w:space="0" w:sz="4" w:themeColor="accent2" w:val="double"/>
          <w:left w:space="0" w:sz="0" w:val="nil"/>
        </w:tcBorders>
      </w:tcPr>
    </w:tblStylePr>
    <w:tblStylePr w:type="swCell">
      <w:tblPr/>
      <w:tcPr>
        <w:tcBorders>
          <w:top w:color="9fa04e" w:space="0" w:sz="4" w:themeColor="accent2" w:val="double"/>
          <w:right w:space="0" w:sz="0" w:val="nil"/>
        </w:tcBorders>
      </w:tcPr>
    </w:tblStylePr>
  </w:style>
  <w:style w:type="table" w:styleId="ListTable3-Accent3">
    <w:name w:val="List Table 3 Accent 3"/>
    <w:basedOn w:val="TableNormal"/>
    <w:uiPriority w:val="48"/>
    <w:semiHidden w:val="1"/>
    <w:rsid w:val="00270351"/>
    <w:pPr>
      <w:spacing w:after="0" w:line="240" w:lineRule="auto"/>
    </w:pPr>
    <w:tblPr>
      <w:tblStyleRowBandSize w:val="1"/>
      <w:tblStyleColBandSize w:val="1"/>
      <w:tblBorders>
        <w:top w:color="3cc8e1" w:space="0" w:sz="4" w:themeColor="accent3" w:val="single"/>
        <w:left w:color="3cc8e1" w:space="0" w:sz="4" w:themeColor="accent3" w:val="single"/>
        <w:bottom w:color="3cc8e1" w:space="0" w:sz="4" w:themeColor="accent3" w:val="single"/>
        <w:right w:color="3cc8e1" w:space="0" w:sz="4" w:themeColor="accent3" w:val="single"/>
      </w:tblBorders>
    </w:tblPr>
    <w:tblStylePr w:type="firstRow">
      <w:rPr>
        <w:b w:val="1"/>
        <w:bCs w:val="1"/>
        <w:color w:val="ffffff" w:themeColor="background1"/>
      </w:rPr>
      <w:tblPr/>
      <w:tcPr>
        <w:shd w:color="auto" w:fill="3cc8e1" w:themeFill="accent3" w:val="clear"/>
      </w:tcPr>
    </w:tblStylePr>
    <w:tblStylePr w:type="lastRow">
      <w:rPr>
        <w:b w:val="1"/>
        <w:bCs w:val="1"/>
      </w:rPr>
      <w:tblPr/>
      <w:tcPr>
        <w:tcBorders>
          <w:top w:color="3cc8e1"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3cc8e1" w:space="0" w:sz="4" w:themeColor="accent3" w:val="single"/>
          <w:right w:color="3cc8e1" w:space="0" w:sz="4" w:themeColor="accent3" w:val="single"/>
        </w:tcBorders>
      </w:tcPr>
    </w:tblStylePr>
    <w:tblStylePr w:type="band1Horz">
      <w:tblPr/>
      <w:tcPr>
        <w:tcBorders>
          <w:top w:color="3cc8e1" w:space="0" w:sz="4" w:themeColor="accent3" w:val="single"/>
          <w:bottom w:color="3cc8e1"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3cc8e1" w:space="0" w:sz="4" w:themeColor="accent3" w:val="double"/>
          <w:left w:space="0" w:sz="0" w:val="nil"/>
        </w:tcBorders>
      </w:tcPr>
    </w:tblStylePr>
    <w:tblStylePr w:type="swCell">
      <w:tblPr/>
      <w:tcPr>
        <w:tcBorders>
          <w:top w:color="3cc8e1" w:space="0" w:sz="4" w:themeColor="accent3" w:val="double"/>
          <w:right w:space="0" w:sz="0" w:val="nil"/>
        </w:tcBorders>
      </w:tcPr>
    </w:tblStylePr>
  </w:style>
  <w:style w:type="table" w:styleId="ListTable3-Accent4">
    <w:name w:val="List Table 3 Accent 4"/>
    <w:basedOn w:val="TableNormal"/>
    <w:uiPriority w:val="48"/>
    <w:semiHidden w:val="1"/>
    <w:rsid w:val="00270351"/>
    <w:pPr>
      <w:spacing w:after="0" w:line="240" w:lineRule="auto"/>
    </w:pPr>
    <w:tblPr>
      <w:tblStyleRowBandSize w:val="1"/>
      <w:tblStyleColBandSize w:val="1"/>
      <w:tblBorders>
        <w:top w:color="b3b6bb" w:space="0" w:sz="4" w:themeColor="accent4" w:val="single"/>
        <w:left w:color="b3b6bb" w:space="0" w:sz="4" w:themeColor="accent4" w:val="single"/>
        <w:bottom w:color="b3b6bb" w:space="0" w:sz="4" w:themeColor="accent4" w:val="single"/>
        <w:right w:color="b3b6bb" w:space="0" w:sz="4" w:themeColor="accent4" w:val="single"/>
      </w:tblBorders>
    </w:tblPr>
    <w:tblStylePr w:type="firstRow">
      <w:rPr>
        <w:b w:val="1"/>
        <w:bCs w:val="1"/>
        <w:color w:val="ffffff" w:themeColor="background1"/>
      </w:rPr>
      <w:tblPr/>
      <w:tcPr>
        <w:shd w:color="auto" w:fill="b3b6bb" w:themeFill="accent4" w:val="clear"/>
      </w:tcPr>
    </w:tblStylePr>
    <w:tblStylePr w:type="lastRow">
      <w:rPr>
        <w:b w:val="1"/>
        <w:bCs w:val="1"/>
      </w:rPr>
      <w:tblPr/>
      <w:tcPr>
        <w:tcBorders>
          <w:top w:color="b3b6bb"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b3b6bb" w:space="0" w:sz="4" w:themeColor="accent4" w:val="single"/>
          <w:right w:color="b3b6bb" w:space="0" w:sz="4" w:themeColor="accent4" w:val="single"/>
        </w:tcBorders>
      </w:tcPr>
    </w:tblStylePr>
    <w:tblStylePr w:type="band1Horz">
      <w:tblPr/>
      <w:tcPr>
        <w:tcBorders>
          <w:top w:color="b3b6bb" w:space="0" w:sz="4" w:themeColor="accent4" w:val="single"/>
          <w:bottom w:color="b3b6bb"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b3b6bb" w:space="0" w:sz="4" w:themeColor="accent4" w:val="double"/>
          <w:left w:space="0" w:sz="0" w:val="nil"/>
        </w:tcBorders>
      </w:tcPr>
    </w:tblStylePr>
    <w:tblStylePr w:type="swCell">
      <w:tblPr/>
      <w:tcPr>
        <w:tcBorders>
          <w:top w:color="b3b6bb" w:space="0" w:sz="4" w:themeColor="accent4" w:val="double"/>
          <w:right w:space="0" w:sz="0" w:val="nil"/>
        </w:tcBorders>
      </w:tcPr>
    </w:tblStylePr>
  </w:style>
  <w:style w:type="table" w:styleId="ListTable3-Accent5">
    <w:name w:val="List Table 3 Accent 5"/>
    <w:basedOn w:val="TableNormal"/>
    <w:uiPriority w:val="48"/>
    <w:semiHidden w:val="1"/>
    <w:rsid w:val="00270351"/>
    <w:pPr>
      <w:spacing w:after="0" w:line="240" w:lineRule="auto"/>
    </w:pPr>
    <w:tblPr>
      <w:tblStyleRowBandSize w:val="1"/>
      <w:tblStyleColBandSize w:val="1"/>
      <w:tblBorders>
        <w:top w:color="c0cad3" w:space="0" w:sz="4" w:themeColor="accent5" w:val="single"/>
        <w:left w:color="c0cad3" w:space="0" w:sz="4" w:themeColor="accent5" w:val="single"/>
        <w:bottom w:color="c0cad3" w:space="0" w:sz="4" w:themeColor="accent5" w:val="single"/>
        <w:right w:color="c0cad3" w:space="0" w:sz="4" w:themeColor="accent5" w:val="single"/>
      </w:tblBorders>
    </w:tblPr>
    <w:tblStylePr w:type="firstRow">
      <w:rPr>
        <w:b w:val="1"/>
        <w:bCs w:val="1"/>
        <w:color w:val="ffffff" w:themeColor="background1"/>
      </w:rPr>
      <w:tblPr/>
      <w:tcPr>
        <w:shd w:color="auto" w:fill="c0cad3" w:themeFill="accent5" w:val="clear"/>
      </w:tcPr>
    </w:tblStylePr>
    <w:tblStylePr w:type="lastRow">
      <w:rPr>
        <w:b w:val="1"/>
        <w:bCs w:val="1"/>
      </w:rPr>
      <w:tblPr/>
      <w:tcPr>
        <w:tcBorders>
          <w:top w:color="c0cad3"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c0cad3" w:space="0" w:sz="4" w:themeColor="accent5" w:val="single"/>
          <w:right w:color="c0cad3" w:space="0" w:sz="4" w:themeColor="accent5" w:val="single"/>
        </w:tcBorders>
      </w:tcPr>
    </w:tblStylePr>
    <w:tblStylePr w:type="band1Horz">
      <w:tblPr/>
      <w:tcPr>
        <w:tcBorders>
          <w:top w:color="c0cad3" w:space="0" w:sz="4" w:themeColor="accent5" w:val="single"/>
          <w:bottom w:color="c0cad3"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c0cad3" w:space="0" w:sz="4" w:themeColor="accent5" w:val="double"/>
          <w:left w:space="0" w:sz="0" w:val="nil"/>
        </w:tcBorders>
      </w:tcPr>
    </w:tblStylePr>
    <w:tblStylePr w:type="swCell">
      <w:tblPr/>
      <w:tcPr>
        <w:tcBorders>
          <w:top w:color="c0cad3" w:space="0" w:sz="4" w:themeColor="accent5" w:val="double"/>
          <w:right w:space="0" w:sz="0" w:val="nil"/>
        </w:tcBorders>
      </w:tcPr>
    </w:tblStylePr>
  </w:style>
  <w:style w:type="table" w:styleId="ListTable3-Accent6">
    <w:name w:val="List Table 3 Accent 6"/>
    <w:basedOn w:val="TableNormal"/>
    <w:uiPriority w:val="48"/>
    <w:semiHidden w:val="1"/>
    <w:rsid w:val="00270351"/>
    <w:pPr>
      <w:spacing w:after="0" w:line="240" w:lineRule="auto"/>
    </w:pPr>
    <w:tblPr>
      <w:tblStyleRowBandSize w:val="1"/>
      <w:tblStyleColBandSize w:val="1"/>
      <w:tblBorders>
        <w:top w:color="3470b6" w:space="0" w:sz="4" w:themeColor="accent6" w:val="single"/>
        <w:left w:color="3470b6" w:space="0" w:sz="4" w:themeColor="accent6" w:val="single"/>
        <w:bottom w:color="3470b6" w:space="0" w:sz="4" w:themeColor="accent6" w:val="single"/>
        <w:right w:color="3470b6" w:space="0" w:sz="4" w:themeColor="accent6" w:val="single"/>
      </w:tblBorders>
    </w:tblPr>
    <w:tblStylePr w:type="firstRow">
      <w:rPr>
        <w:b w:val="1"/>
        <w:bCs w:val="1"/>
        <w:color w:val="ffffff" w:themeColor="background1"/>
      </w:rPr>
      <w:tblPr/>
      <w:tcPr>
        <w:shd w:color="auto" w:fill="3470b6" w:themeFill="accent6" w:val="clear"/>
      </w:tcPr>
    </w:tblStylePr>
    <w:tblStylePr w:type="lastRow">
      <w:rPr>
        <w:b w:val="1"/>
        <w:bCs w:val="1"/>
      </w:rPr>
      <w:tblPr/>
      <w:tcPr>
        <w:tcBorders>
          <w:top w:color="3470b6"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3470b6" w:space="0" w:sz="4" w:themeColor="accent6" w:val="single"/>
          <w:right w:color="3470b6" w:space="0" w:sz="4" w:themeColor="accent6" w:val="single"/>
        </w:tcBorders>
      </w:tcPr>
    </w:tblStylePr>
    <w:tblStylePr w:type="band1Horz">
      <w:tblPr/>
      <w:tcPr>
        <w:tcBorders>
          <w:top w:color="3470b6" w:space="0" w:sz="4" w:themeColor="accent6" w:val="single"/>
          <w:bottom w:color="3470b6"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3470b6" w:space="0" w:sz="4" w:themeColor="accent6" w:val="double"/>
          <w:left w:space="0" w:sz="0" w:val="nil"/>
        </w:tcBorders>
      </w:tcPr>
    </w:tblStylePr>
    <w:tblStylePr w:type="swCell">
      <w:tblPr/>
      <w:tcPr>
        <w:tcBorders>
          <w:top w:color="3470b6" w:space="0" w:sz="4" w:themeColor="accent6" w:val="double"/>
          <w:right w:space="0" w:sz="0" w:val="nil"/>
        </w:tcBorders>
      </w:tcPr>
    </w:tblStylePr>
  </w:style>
  <w:style w:type="table" w:styleId="ListTable4">
    <w:name w:val="List Table 4"/>
    <w:basedOn w:val="TableNormal"/>
    <w:uiPriority w:val="49"/>
    <w:semiHidden w:val="1"/>
    <w:rsid w:val="00270351"/>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semiHidden w:val="1"/>
    <w:rsid w:val="00270351"/>
    <w:pPr>
      <w:spacing w:after="0" w:line="240" w:lineRule="auto"/>
    </w:pPr>
    <w:tblPr>
      <w:tblStyleRowBandSize w:val="1"/>
      <w:tblStyleColBandSize w:val="1"/>
      <w:tblBorders>
        <w:top w:color="9cafbd" w:space="0" w:sz="4" w:themeColor="accent1" w:themeTint="000099" w:val="single"/>
        <w:left w:color="9cafbd" w:space="0" w:sz="4" w:themeColor="accent1" w:themeTint="000099" w:val="single"/>
        <w:bottom w:color="9cafbd" w:space="0" w:sz="4" w:themeColor="accent1" w:themeTint="000099" w:val="single"/>
        <w:right w:color="9cafbd" w:space="0" w:sz="4" w:themeColor="accent1" w:themeTint="000099" w:val="single"/>
        <w:insideH w:color="9cafbd" w:space="0" w:sz="4" w:themeColor="accent1" w:themeTint="000099" w:val="single"/>
      </w:tblBorders>
    </w:tblPr>
    <w:tblStylePr w:type="firstRow">
      <w:rPr>
        <w:b w:val="1"/>
        <w:bCs w:val="1"/>
        <w:color w:val="ffffff" w:themeColor="background1"/>
      </w:rPr>
      <w:tblPr/>
      <w:tcPr>
        <w:tcBorders>
          <w:top w:color="5f7b8f" w:space="0" w:sz="4" w:themeColor="accent1" w:val="single"/>
          <w:left w:color="5f7b8f" w:space="0" w:sz="4" w:themeColor="accent1" w:val="single"/>
          <w:bottom w:color="5f7b8f" w:space="0" w:sz="4" w:themeColor="accent1" w:val="single"/>
          <w:right w:color="5f7b8f" w:space="0" w:sz="4" w:themeColor="accent1" w:val="single"/>
          <w:insideH w:space="0" w:sz="0" w:val="nil"/>
        </w:tcBorders>
        <w:shd w:color="auto" w:fill="5f7b8f" w:themeFill="accent1" w:val="clear"/>
      </w:tcPr>
    </w:tblStylePr>
    <w:tblStylePr w:type="lastRow">
      <w:rPr>
        <w:b w:val="1"/>
        <w:bCs w:val="1"/>
      </w:rPr>
      <w:tblPr/>
      <w:tcPr>
        <w:tcBorders>
          <w:top w:color="9cafbd"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ee4e9" w:themeFill="accent1" w:themeFillTint="000033" w:val="clear"/>
      </w:tcPr>
    </w:tblStylePr>
    <w:tblStylePr w:type="band1Horz">
      <w:tblPr/>
      <w:tcPr>
        <w:shd w:color="auto" w:fill="dee4e9" w:themeFill="accent1" w:themeFillTint="000033" w:val="clear"/>
      </w:tcPr>
    </w:tblStylePr>
  </w:style>
  <w:style w:type="table" w:styleId="ListTable4-Accent2">
    <w:name w:val="List Table 4 Accent 2"/>
    <w:basedOn w:val="TableNormal"/>
    <w:uiPriority w:val="49"/>
    <w:semiHidden w:val="1"/>
    <w:rsid w:val="00270351"/>
    <w:pPr>
      <w:spacing w:after="0" w:line="240" w:lineRule="auto"/>
    </w:pPr>
    <w:tblPr>
      <w:tblStyleRowBandSize w:val="1"/>
      <w:tblStyleColBandSize w:val="1"/>
      <w:tblBorders>
        <w:top w:color="c8c991" w:space="0" w:sz="4" w:themeColor="accent2" w:themeTint="000099" w:val="single"/>
        <w:left w:color="c8c991" w:space="0" w:sz="4" w:themeColor="accent2" w:themeTint="000099" w:val="single"/>
        <w:bottom w:color="c8c991" w:space="0" w:sz="4" w:themeColor="accent2" w:themeTint="000099" w:val="single"/>
        <w:right w:color="c8c991" w:space="0" w:sz="4" w:themeColor="accent2" w:themeTint="000099" w:val="single"/>
        <w:insideH w:color="c8c991" w:space="0" w:sz="4" w:themeColor="accent2" w:themeTint="000099" w:val="single"/>
      </w:tblBorders>
    </w:tblPr>
    <w:tblStylePr w:type="firstRow">
      <w:rPr>
        <w:b w:val="1"/>
        <w:bCs w:val="1"/>
        <w:color w:val="ffffff" w:themeColor="background1"/>
      </w:rPr>
      <w:tblPr/>
      <w:tcPr>
        <w:tcBorders>
          <w:top w:color="9fa04e" w:space="0" w:sz="4" w:themeColor="accent2" w:val="single"/>
          <w:left w:color="9fa04e" w:space="0" w:sz="4" w:themeColor="accent2" w:val="single"/>
          <w:bottom w:color="9fa04e" w:space="0" w:sz="4" w:themeColor="accent2" w:val="single"/>
          <w:right w:color="9fa04e" w:space="0" w:sz="4" w:themeColor="accent2" w:val="single"/>
          <w:insideH w:space="0" w:sz="0" w:val="nil"/>
        </w:tcBorders>
        <w:shd w:color="auto" w:fill="9fa04e" w:themeFill="accent2" w:val="clear"/>
      </w:tcPr>
    </w:tblStylePr>
    <w:tblStylePr w:type="lastRow">
      <w:rPr>
        <w:b w:val="1"/>
        <w:bCs w:val="1"/>
      </w:rPr>
      <w:tblPr/>
      <w:tcPr>
        <w:tcBorders>
          <w:top w:color="c8c991"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cedda" w:themeFill="accent2" w:themeFillTint="000033" w:val="clear"/>
      </w:tcPr>
    </w:tblStylePr>
    <w:tblStylePr w:type="band1Horz">
      <w:tblPr/>
      <w:tcPr>
        <w:shd w:color="auto" w:fill="ecedda" w:themeFill="accent2" w:themeFillTint="000033" w:val="clear"/>
      </w:tcPr>
    </w:tblStylePr>
  </w:style>
  <w:style w:type="table" w:styleId="ListTable4-Accent3">
    <w:name w:val="List Table 4 Accent 3"/>
    <w:basedOn w:val="TableNormal"/>
    <w:uiPriority w:val="49"/>
    <w:semiHidden w:val="1"/>
    <w:rsid w:val="00270351"/>
    <w:pPr>
      <w:spacing w:after="0" w:line="240" w:lineRule="auto"/>
    </w:pPr>
    <w:tblPr>
      <w:tblStyleRowBandSize w:val="1"/>
      <w:tblStyleColBandSize w:val="1"/>
      <w:tblBorders>
        <w:top w:color="8added" w:space="0" w:sz="4" w:themeColor="accent3" w:themeTint="000099" w:val="single"/>
        <w:left w:color="8added" w:space="0" w:sz="4" w:themeColor="accent3" w:themeTint="000099" w:val="single"/>
        <w:bottom w:color="8added" w:space="0" w:sz="4" w:themeColor="accent3" w:themeTint="000099" w:val="single"/>
        <w:right w:color="8added" w:space="0" w:sz="4" w:themeColor="accent3" w:themeTint="000099" w:val="single"/>
        <w:insideH w:color="8added" w:space="0" w:sz="4" w:themeColor="accent3" w:themeTint="000099" w:val="single"/>
      </w:tblBorders>
    </w:tblPr>
    <w:tblStylePr w:type="firstRow">
      <w:rPr>
        <w:b w:val="1"/>
        <w:bCs w:val="1"/>
        <w:color w:val="ffffff" w:themeColor="background1"/>
      </w:rPr>
      <w:tblPr/>
      <w:tcPr>
        <w:tcBorders>
          <w:top w:color="3cc8e1" w:space="0" w:sz="4" w:themeColor="accent3" w:val="single"/>
          <w:left w:color="3cc8e1" w:space="0" w:sz="4" w:themeColor="accent3" w:val="single"/>
          <w:bottom w:color="3cc8e1" w:space="0" w:sz="4" w:themeColor="accent3" w:val="single"/>
          <w:right w:color="3cc8e1" w:space="0" w:sz="4" w:themeColor="accent3" w:val="single"/>
          <w:insideH w:space="0" w:sz="0" w:val="nil"/>
        </w:tcBorders>
        <w:shd w:color="auto" w:fill="3cc8e1" w:themeFill="accent3" w:val="clear"/>
      </w:tcPr>
    </w:tblStylePr>
    <w:tblStylePr w:type="lastRow">
      <w:rPr>
        <w:b w:val="1"/>
        <w:bCs w:val="1"/>
      </w:rPr>
      <w:tblPr/>
      <w:tcPr>
        <w:tcBorders>
          <w:top w:color="8added"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d8f3f9" w:themeFill="accent3" w:themeFillTint="000033" w:val="clear"/>
      </w:tcPr>
    </w:tblStylePr>
    <w:tblStylePr w:type="band1Horz">
      <w:tblPr/>
      <w:tcPr>
        <w:shd w:color="auto" w:fill="d8f3f9" w:themeFill="accent3" w:themeFillTint="000033" w:val="clear"/>
      </w:tcPr>
    </w:tblStylePr>
  </w:style>
  <w:style w:type="table" w:styleId="ListTable4-Accent4">
    <w:name w:val="List Table 4 Accent 4"/>
    <w:basedOn w:val="TableNormal"/>
    <w:uiPriority w:val="49"/>
    <w:semiHidden w:val="1"/>
    <w:rsid w:val="00270351"/>
    <w:pPr>
      <w:spacing w:after="0" w:line="240" w:lineRule="auto"/>
    </w:pPr>
    <w:tblPr>
      <w:tblStyleRowBandSize w:val="1"/>
      <w:tblStyleColBandSize w:val="1"/>
      <w:tblBorders>
        <w:top w:color="d1d3d6" w:space="0" w:sz="4" w:themeColor="accent4" w:themeTint="000099" w:val="single"/>
        <w:left w:color="d1d3d6" w:space="0" w:sz="4" w:themeColor="accent4" w:themeTint="000099" w:val="single"/>
        <w:bottom w:color="d1d3d6" w:space="0" w:sz="4" w:themeColor="accent4" w:themeTint="000099" w:val="single"/>
        <w:right w:color="d1d3d6" w:space="0" w:sz="4" w:themeColor="accent4" w:themeTint="000099" w:val="single"/>
        <w:insideH w:color="d1d3d6" w:space="0" w:sz="4" w:themeColor="accent4" w:themeTint="000099" w:val="single"/>
      </w:tblBorders>
    </w:tblPr>
    <w:tblStylePr w:type="firstRow">
      <w:rPr>
        <w:b w:val="1"/>
        <w:bCs w:val="1"/>
        <w:color w:val="ffffff" w:themeColor="background1"/>
      </w:rPr>
      <w:tblPr/>
      <w:tcPr>
        <w:tcBorders>
          <w:top w:color="b3b6bb" w:space="0" w:sz="4" w:themeColor="accent4" w:val="single"/>
          <w:left w:color="b3b6bb" w:space="0" w:sz="4" w:themeColor="accent4" w:val="single"/>
          <w:bottom w:color="b3b6bb" w:space="0" w:sz="4" w:themeColor="accent4" w:val="single"/>
          <w:right w:color="b3b6bb" w:space="0" w:sz="4" w:themeColor="accent4" w:val="single"/>
          <w:insideH w:space="0" w:sz="0" w:val="nil"/>
        </w:tcBorders>
        <w:shd w:color="auto" w:fill="b3b6bb" w:themeFill="accent4" w:val="clear"/>
      </w:tcPr>
    </w:tblStylePr>
    <w:tblStylePr w:type="lastRow">
      <w:rPr>
        <w:b w:val="1"/>
        <w:bCs w:val="1"/>
      </w:rPr>
      <w:tblPr/>
      <w:tcPr>
        <w:tcBorders>
          <w:top w:color="d1d3d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ff0f1" w:themeFill="accent4" w:themeFillTint="000033" w:val="clear"/>
      </w:tcPr>
    </w:tblStylePr>
    <w:tblStylePr w:type="band1Horz">
      <w:tblPr/>
      <w:tcPr>
        <w:shd w:color="auto" w:fill="eff0f1" w:themeFill="accent4" w:themeFillTint="000033" w:val="clear"/>
      </w:tcPr>
    </w:tblStylePr>
  </w:style>
  <w:style w:type="table" w:styleId="ListTable4-Accent5">
    <w:name w:val="List Table 4 Accent 5"/>
    <w:basedOn w:val="TableNormal"/>
    <w:uiPriority w:val="49"/>
    <w:semiHidden w:val="1"/>
    <w:rsid w:val="00270351"/>
    <w:pPr>
      <w:spacing w:after="0" w:line="240" w:lineRule="auto"/>
    </w:pPr>
    <w:tblPr>
      <w:tblStyleRowBandSize w:val="1"/>
      <w:tblStyleColBandSize w:val="1"/>
      <w:tblBorders>
        <w:top w:color="d9dfe4" w:space="0" w:sz="4" w:themeColor="accent5" w:themeTint="000099" w:val="single"/>
        <w:left w:color="d9dfe4" w:space="0" w:sz="4" w:themeColor="accent5" w:themeTint="000099" w:val="single"/>
        <w:bottom w:color="d9dfe4" w:space="0" w:sz="4" w:themeColor="accent5" w:themeTint="000099" w:val="single"/>
        <w:right w:color="d9dfe4" w:space="0" w:sz="4" w:themeColor="accent5" w:themeTint="000099" w:val="single"/>
        <w:insideH w:color="d9dfe4" w:space="0" w:sz="4" w:themeColor="accent5" w:themeTint="000099" w:val="single"/>
      </w:tblBorders>
    </w:tblPr>
    <w:tblStylePr w:type="firstRow">
      <w:rPr>
        <w:b w:val="1"/>
        <w:bCs w:val="1"/>
        <w:color w:val="ffffff" w:themeColor="background1"/>
      </w:rPr>
      <w:tblPr/>
      <w:tcPr>
        <w:tcBorders>
          <w:top w:color="c0cad3" w:space="0" w:sz="4" w:themeColor="accent5" w:val="single"/>
          <w:left w:color="c0cad3" w:space="0" w:sz="4" w:themeColor="accent5" w:val="single"/>
          <w:bottom w:color="c0cad3" w:space="0" w:sz="4" w:themeColor="accent5" w:val="single"/>
          <w:right w:color="c0cad3" w:space="0" w:sz="4" w:themeColor="accent5" w:val="single"/>
          <w:insideH w:space="0" w:sz="0" w:val="nil"/>
        </w:tcBorders>
        <w:shd w:color="auto" w:fill="c0cad3" w:themeFill="accent5" w:val="clear"/>
      </w:tcPr>
    </w:tblStylePr>
    <w:tblStylePr w:type="lastRow">
      <w:rPr>
        <w:b w:val="1"/>
        <w:bCs w:val="1"/>
      </w:rPr>
      <w:tblPr/>
      <w:tcPr>
        <w:tcBorders>
          <w:top w:color="d9dfe4"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f2f4f6" w:themeFill="accent5" w:themeFillTint="000033" w:val="clear"/>
      </w:tcPr>
    </w:tblStylePr>
    <w:tblStylePr w:type="band1Horz">
      <w:tblPr/>
      <w:tcPr>
        <w:shd w:color="auto" w:fill="f2f4f6" w:themeFill="accent5" w:themeFillTint="000033" w:val="clear"/>
      </w:tcPr>
    </w:tblStylePr>
  </w:style>
  <w:style w:type="table" w:styleId="ListTable4-Accent6">
    <w:name w:val="List Table 4 Accent 6"/>
    <w:basedOn w:val="TableNormal"/>
    <w:uiPriority w:val="49"/>
    <w:semiHidden w:val="1"/>
    <w:rsid w:val="00270351"/>
    <w:pPr>
      <w:spacing w:after="0" w:line="240" w:lineRule="auto"/>
    </w:pPr>
    <w:tblPr>
      <w:tblStyleRowBandSize w:val="1"/>
      <w:tblStyleColBandSize w:val="1"/>
      <w:tblBorders>
        <w:top w:color="7ea8da" w:space="0" w:sz="4" w:themeColor="accent6" w:themeTint="000099" w:val="single"/>
        <w:left w:color="7ea8da" w:space="0" w:sz="4" w:themeColor="accent6" w:themeTint="000099" w:val="single"/>
        <w:bottom w:color="7ea8da" w:space="0" w:sz="4" w:themeColor="accent6" w:themeTint="000099" w:val="single"/>
        <w:right w:color="7ea8da" w:space="0" w:sz="4" w:themeColor="accent6" w:themeTint="000099" w:val="single"/>
        <w:insideH w:color="7ea8da" w:space="0" w:sz="4" w:themeColor="accent6" w:themeTint="000099" w:val="single"/>
      </w:tblBorders>
    </w:tblPr>
    <w:tblStylePr w:type="firstRow">
      <w:rPr>
        <w:b w:val="1"/>
        <w:bCs w:val="1"/>
        <w:color w:val="ffffff" w:themeColor="background1"/>
      </w:rPr>
      <w:tblPr/>
      <w:tcPr>
        <w:tcBorders>
          <w:top w:color="3470b6" w:space="0" w:sz="4" w:themeColor="accent6" w:val="single"/>
          <w:left w:color="3470b6" w:space="0" w:sz="4" w:themeColor="accent6" w:val="single"/>
          <w:bottom w:color="3470b6" w:space="0" w:sz="4" w:themeColor="accent6" w:val="single"/>
          <w:right w:color="3470b6" w:space="0" w:sz="4" w:themeColor="accent6" w:val="single"/>
          <w:insideH w:space="0" w:sz="0" w:val="nil"/>
        </w:tcBorders>
        <w:shd w:color="auto" w:fill="3470b6" w:themeFill="accent6" w:val="clear"/>
      </w:tcPr>
    </w:tblStylePr>
    <w:tblStylePr w:type="lastRow">
      <w:rPr>
        <w:b w:val="1"/>
        <w:bCs w:val="1"/>
      </w:rPr>
      <w:tblPr/>
      <w:tcPr>
        <w:tcBorders>
          <w:top w:color="7ea8da"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d3e2f2" w:themeFill="accent6" w:themeFillTint="000033" w:val="clear"/>
      </w:tcPr>
    </w:tblStylePr>
    <w:tblStylePr w:type="band1Horz">
      <w:tblPr/>
      <w:tcPr>
        <w:shd w:color="auto" w:fill="d3e2f2" w:themeFill="accent6" w:themeFillTint="000033" w:val="clear"/>
      </w:tcPr>
    </w:tblStylePr>
  </w:style>
  <w:style w:type="table" w:styleId="ListTable5Dark">
    <w:name w:val="List Table 5 Dark"/>
    <w:basedOn w:val="TableNormal"/>
    <w:uiPriority w:val="50"/>
    <w:semiHidden w:val="1"/>
    <w:rsid w:val="00270351"/>
    <w:pPr>
      <w:spacing w:after="0"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semiHidden w:val="1"/>
    <w:rsid w:val="00270351"/>
    <w:pPr>
      <w:spacing w:after="0" w:line="240" w:lineRule="auto"/>
    </w:pPr>
    <w:rPr>
      <w:color w:val="ffffff" w:themeColor="background1"/>
    </w:rPr>
    <w:tblPr>
      <w:tblStyleRowBandSize w:val="1"/>
      <w:tblStyleColBandSize w:val="1"/>
      <w:tblBorders>
        <w:top w:color="5f7b8f" w:space="0" w:sz="24" w:themeColor="accent1" w:val="single"/>
        <w:left w:color="5f7b8f" w:space="0" w:sz="24" w:themeColor="accent1" w:val="single"/>
        <w:bottom w:color="5f7b8f" w:space="0" w:sz="24" w:themeColor="accent1" w:val="single"/>
        <w:right w:color="5f7b8f" w:space="0" w:sz="24" w:themeColor="accent1" w:val="single"/>
      </w:tblBorders>
    </w:tblPr>
    <w:tcPr>
      <w:shd w:color="auto" w:fill="5f7b8f"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semiHidden w:val="1"/>
    <w:rsid w:val="00270351"/>
    <w:pPr>
      <w:spacing w:after="0" w:line="240" w:lineRule="auto"/>
    </w:pPr>
    <w:rPr>
      <w:color w:val="ffffff" w:themeColor="background1"/>
    </w:rPr>
    <w:tblPr>
      <w:tblStyleRowBandSize w:val="1"/>
      <w:tblStyleColBandSize w:val="1"/>
      <w:tblBorders>
        <w:top w:color="9fa04e" w:space="0" w:sz="24" w:themeColor="accent2" w:val="single"/>
        <w:left w:color="9fa04e" w:space="0" w:sz="24" w:themeColor="accent2" w:val="single"/>
        <w:bottom w:color="9fa04e" w:space="0" w:sz="24" w:themeColor="accent2" w:val="single"/>
        <w:right w:color="9fa04e" w:space="0" w:sz="24" w:themeColor="accent2" w:val="single"/>
      </w:tblBorders>
    </w:tblPr>
    <w:tcPr>
      <w:shd w:color="auto" w:fill="9fa04e"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semiHidden w:val="1"/>
    <w:rsid w:val="00270351"/>
    <w:pPr>
      <w:spacing w:after="0" w:line="240" w:lineRule="auto"/>
    </w:pPr>
    <w:rPr>
      <w:color w:val="ffffff" w:themeColor="background1"/>
    </w:rPr>
    <w:tblPr>
      <w:tblStyleRowBandSize w:val="1"/>
      <w:tblStyleColBandSize w:val="1"/>
      <w:tblBorders>
        <w:top w:color="3cc8e1" w:space="0" w:sz="24" w:themeColor="accent3" w:val="single"/>
        <w:left w:color="3cc8e1" w:space="0" w:sz="24" w:themeColor="accent3" w:val="single"/>
        <w:bottom w:color="3cc8e1" w:space="0" w:sz="24" w:themeColor="accent3" w:val="single"/>
        <w:right w:color="3cc8e1" w:space="0" w:sz="24" w:themeColor="accent3" w:val="single"/>
      </w:tblBorders>
    </w:tblPr>
    <w:tcPr>
      <w:shd w:color="auto" w:fill="3cc8e1"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semiHidden w:val="1"/>
    <w:rsid w:val="00270351"/>
    <w:pPr>
      <w:spacing w:after="0" w:line="240" w:lineRule="auto"/>
    </w:pPr>
    <w:rPr>
      <w:color w:val="ffffff" w:themeColor="background1"/>
    </w:rPr>
    <w:tblPr>
      <w:tblStyleRowBandSize w:val="1"/>
      <w:tblStyleColBandSize w:val="1"/>
      <w:tblBorders>
        <w:top w:color="b3b6bb" w:space="0" w:sz="24" w:themeColor="accent4" w:val="single"/>
        <w:left w:color="b3b6bb" w:space="0" w:sz="24" w:themeColor="accent4" w:val="single"/>
        <w:bottom w:color="b3b6bb" w:space="0" w:sz="24" w:themeColor="accent4" w:val="single"/>
        <w:right w:color="b3b6bb" w:space="0" w:sz="24" w:themeColor="accent4" w:val="single"/>
      </w:tblBorders>
    </w:tblPr>
    <w:tcPr>
      <w:shd w:color="auto" w:fill="b3b6bb"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semiHidden w:val="1"/>
    <w:rsid w:val="00270351"/>
    <w:pPr>
      <w:spacing w:after="0" w:line="240" w:lineRule="auto"/>
    </w:pPr>
    <w:rPr>
      <w:color w:val="ffffff" w:themeColor="background1"/>
    </w:rPr>
    <w:tblPr>
      <w:tblStyleRowBandSize w:val="1"/>
      <w:tblStyleColBandSize w:val="1"/>
      <w:tblBorders>
        <w:top w:color="c0cad3" w:space="0" w:sz="24" w:themeColor="accent5" w:val="single"/>
        <w:left w:color="c0cad3" w:space="0" w:sz="24" w:themeColor="accent5" w:val="single"/>
        <w:bottom w:color="c0cad3" w:space="0" w:sz="24" w:themeColor="accent5" w:val="single"/>
        <w:right w:color="c0cad3" w:space="0" w:sz="24" w:themeColor="accent5" w:val="single"/>
      </w:tblBorders>
    </w:tblPr>
    <w:tcPr>
      <w:shd w:color="auto" w:fill="c0cad3"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semiHidden w:val="1"/>
    <w:rsid w:val="00270351"/>
    <w:pPr>
      <w:spacing w:after="0" w:line="240" w:lineRule="auto"/>
    </w:pPr>
    <w:rPr>
      <w:color w:val="ffffff" w:themeColor="background1"/>
    </w:rPr>
    <w:tblPr>
      <w:tblStyleRowBandSize w:val="1"/>
      <w:tblStyleColBandSize w:val="1"/>
      <w:tblBorders>
        <w:top w:color="3470b6" w:space="0" w:sz="24" w:themeColor="accent6" w:val="single"/>
        <w:left w:color="3470b6" w:space="0" w:sz="24" w:themeColor="accent6" w:val="single"/>
        <w:bottom w:color="3470b6" w:space="0" w:sz="24" w:themeColor="accent6" w:val="single"/>
        <w:right w:color="3470b6" w:space="0" w:sz="24" w:themeColor="accent6" w:val="single"/>
      </w:tblBorders>
    </w:tblPr>
    <w:tcPr>
      <w:shd w:color="auto" w:fill="3470b6"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semiHidden w:val="1"/>
    <w:rsid w:val="00270351"/>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semiHidden w:val="1"/>
    <w:rsid w:val="00270351"/>
    <w:pPr>
      <w:spacing w:after="0" w:line="240" w:lineRule="auto"/>
    </w:pPr>
    <w:rPr>
      <w:color w:val="475b6a" w:themeColor="accent1" w:themeShade="0000BF"/>
    </w:rPr>
    <w:tblPr>
      <w:tblStyleRowBandSize w:val="1"/>
      <w:tblStyleColBandSize w:val="1"/>
      <w:tblBorders>
        <w:top w:color="5f7b8f" w:space="0" w:sz="4" w:themeColor="accent1" w:val="single"/>
        <w:bottom w:color="5f7b8f" w:space="0" w:sz="4" w:themeColor="accent1" w:val="single"/>
      </w:tblBorders>
    </w:tblPr>
    <w:tblStylePr w:type="firstRow">
      <w:rPr>
        <w:b w:val="1"/>
        <w:bCs w:val="1"/>
      </w:rPr>
      <w:tblPr/>
      <w:tcPr>
        <w:tcBorders>
          <w:bottom w:color="5f7b8f" w:space="0" w:sz="4" w:themeColor="accent1" w:val="single"/>
        </w:tcBorders>
      </w:tcPr>
    </w:tblStylePr>
    <w:tblStylePr w:type="lastRow">
      <w:rPr>
        <w:b w:val="1"/>
        <w:bCs w:val="1"/>
      </w:rPr>
      <w:tblPr/>
      <w:tcPr>
        <w:tcBorders>
          <w:top w:color="5f7b8f" w:space="0" w:sz="4" w:themeColor="accent1" w:val="double"/>
        </w:tcBorders>
      </w:tcPr>
    </w:tblStylePr>
    <w:tblStylePr w:type="firstCol">
      <w:rPr>
        <w:b w:val="1"/>
        <w:bCs w:val="1"/>
      </w:rPr>
    </w:tblStylePr>
    <w:tblStylePr w:type="lastCol">
      <w:rPr>
        <w:b w:val="1"/>
        <w:bCs w:val="1"/>
      </w:rPr>
    </w:tblStylePr>
    <w:tblStylePr w:type="band1Vert">
      <w:tblPr/>
      <w:tcPr>
        <w:shd w:color="auto" w:fill="dee4e9" w:themeFill="accent1" w:themeFillTint="000033" w:val="clear"/>
      </w:tcPr>
    </w:tblStylePr>
    <w:tblStylePr w:type="band1Horz">
      <w:tblPr/>
      <w:tcPr>
        <w:shd w:color="auto" w:fill="dee4e9" w:themeFill="accent1" w:themeFillTint="000033" w:val="clear"/>
      </w:tcPr>
    </w:tblStylePr>
  </w:style>
  <w:style w:type="table" w:styleId="ListTable6Colorful-Accent2">
    <w:name w:val="List Table 6 Colorful Accent 2"/>
    <w:basedOn w:val="TableNormal"/>
    <w:uiPriority w:val="51"/>
    <w:semiHidden w:val="1"/>
    <w:rsid w:val="00270351"/>
    <w:pPr>
      <w:spacing w:after="0" w:line="240" w:lineRule="auto"/>
    </w:pPr>
    <w:rPr>
      <w:color w:val="76773a" w:themeColor="accent2" w:themeShade="0000BF"/>
    </w:rPr>
    <w:tblPr>
      <w:tblStyleRowBandSize w:val="1"/>
      <w:tblStyleColBandSize w:val="1"/>
      <w:tblBorders>
        <w:top w:color="9fa04e" w:space="0" w:sz="4" w:themeColor="accent2" w:val="single"/>
        <w:bottom w:color="9fa04e" w:space="0" w:sz="4" w:themeColor="accent2" w:val="single"/>
      </w:tblBorders>
    </w:tblPr>
    <w:tblStylePr w:type="firstRow">
      <w:rPr>
        <w:b w:val="1"/>
        <w:bCs w:val="1"/>
      </w:rPr>
      <w:tblPr/>
      <w:tcPr>
        <w:tcBorders>
          <w:bottom w:color="9fa04e" w:space="0" w:sz="4" w:themeColor="accent2" w:val="single"/>
        </w:tcBorders>
      </w:tcPr>
    </w:tblStylePr>
    <w:tblStylePr w:type="lastRow">
      <w:rPr>
        <w:b w:val="1"/>
        <w:bCs w:val="1"/>
      </w:rPr>
      <w:tblPr/>
      <w:tcPr>
        <w:tcBorders>
          <w:top w:color="9fa04e" w:space="0" w:sz="4" w:themeColor="accent2" w:val="double"/>
        </w:tcBorders>
      </w:tcPr>
    </w:tblStylePr>
    <w:tblStylePr w:type="firstCol">
      <w:rPr>
        <w:b w:val="1"/>
        <w:bCs w:val="1"/>
      </w:rPr>
    </w:tblStylePr>
    <w:tblStylePr w:type="lastCol">
      <w:rPr>
        <w:b w:val="1"/>
        <w:bCs w:val="1"/>
      </w:rPr>
    </w:tblStylePr>
    <w:tblStylePr w:type="band1Vert">
      <w:tblPr/>
      <w:tcPr>
        <w:shd w:color="auto" w:fill="ecedda" w:themeFill="accent2" w:themeFillTint="000033" w:val="clear"/>
      </w:tcPr>
    </w:tblStylePr>
    <w:tblStylePr w:type="band1Horz">
      <w:tblPr/>
      <w:tcPr>
        <w:shd w:color="auto" w:fill="ecedda" w:themeFill="accent2" w:themeFillTint="000033" w:val="clear"/>
      </w:tcPr>
    </w:tblStylePr>
  </w:style>
  <w:style w:type="table" w:styleId="ListTable6Colorful-Accent3">
    <w:name w:val="List Table 6 Colorful Accent 3"/>
    <w:basedOn w:val="TableNormal"/>
    <w:uiPriority w:val="51"/>
    <w:semiHidden w:val="1"/>
    <w:rsid w:val="00270351"/>
    <w:pPr>
      <w:spacing w:after="0" w:line="240" w:lineRule="auto"/>
    </w:pPr>
    <w:rPr>
      <w:color w:val="1ca0b8" w:themeColor="accent3" w:themeShade="0000BF"/>
    </w:rPr>
    <w:tblPr>
      <w:tblStyleRowBandSize w:val="1"/>
      <w:tblStyleColBandSize w:val="1"/>
      <w:tblBorders>
        <w:top w:color="3cc8e1" w:space="0" w:sz="4" w:themeColor="accent3" w:val="single"/>
        <w:bottom w:color="3cc8e1" w:space="0" w:sz="4" w:themeColor="accent3" w:val="single"/>
      </w:tblBorders>
    </w:tblPr>
    <w:tblStylePr w:type="firstRow">
      <w:rPr>
        <w:b w:val="1"/>
        <w:bCs w:val="1"/>
      </w:rPr>
      <w:tblPr/>
      <w:tcPr>
        <w:tcBorders>
          <w:bottom w:color="3cc8e1" w:space="0" w:sz="4" w:themeColor="accent3" w:val="single"/>
        </w:tcBorders>
      </w:tcPr>
    </w:tblStylePr>
    <w:tblStylePr w:type="lastRow">
      <w:rPr>
        <w:b w:val="1"/>
        <w:bCs w:val="1"/>
      </w:rPr>
      <w:tblPr/>
      <w:tcPr>
        <w:tcBorders>
          <w:top w:color="3cc8e1" w:space="0" w:sz="4" w:themeColor="accent3" w:val="double"/>
        </w:tcBorders>
      </w:tcPr>
    </w:tblStylePr>
    <w:tblStylePr w:type="firstCol">
      <w:rPr>
        <w:b w:val="1"/>
        <w:bCs w:val="1"/>
      </w:rPr>
    </w:tblStylePr>
    <w:tblStylePr w:type="lastCol">
      <w:rPr>
        <w:b w:val="1"/>
        <w:bCs w:val="1"/>
      </w:rPr>
    </w:tblStylePr>
    <w:tblStylePr w:type="band1Vert">
      <w:tblPr/>
      <w:tcPr>
        <w:shd w:color="auto" w:fill="d8f3f9" w:themeFill="accent3" w:themeFillTint="000033" w:val="clear"/>
      </w:tcPr>
    </w:tblStylePr>
    <w:tblStylePr w:type="band1Horz">
      <w:tblPr/>
      <w:tcPr>
        <w:shd w:color="auto" w:fill="d8f3f9" w:themeFill="accent3" w:themeFillTint="000033" w:val="clear"/>
      </w:tcPr>
    </w:tblStylePr>
  </w:style>
  <w:style w:type="table" w:styleId="ListTable6Colorful-Accent4">
    <w:name w:val="List Table 6 Colorful Accent 4"/>
    <w:basedOn w:val="TableNormal"/>
    <w:uiPriority w:val="51"/>
    <w:semiHidden w:val="1"/>
    <w:rsid w:val="00270351"/>
    <w:pPr>
      <w:spacing w:after="0" w:line="240" w:lineRule="auto"/>
    </w:pPr>
    <w:rPr>
      <w:color w:val="82878f" w:themeColor="accent4" w:themeShade="0000BF"/>
    </w:rPr>
    <w:tblPr>
      <w:tblStyleRowBandSize w:val="1"/>
      <w:tblStyleColBandSize w:val="1"/>
      <w:tblBorders>
        <w:top w:color="b3b6bb" w:space="0" w:sz="4" w:themeColor="accent4" w:val="single"/>
        <w:bottom w:color="b3b6bb" w:space="0" w:sz="4" w:themeColor="accent4" w:val="single"/>
      </w:tblBorders>
    </w:tblPr>
    <w:tblStylePr w:type="firstRow">
      <w:rPr>
        <w:b w:val="1"/>
        <w:bCs w:val="1"/>
      </w:rPr>
      <w:tblPr/>
      <w:tcPr>
        <w:tcBorders>
          <w:bottom w:color="b3b6bb" w:space="0" w:sz="4" w:themeColor="accent4" w:val="single"/>
        </w:tcBorders>
      </w:tcPr>
    </w:tblStylePr>
    <w:tblStylePr w:type="lastRow">
      <w:rPr>
        <w:b w:val="1"/>
        <w:bCs w:val="1"/>
      </w:rPr>
      <w:tblPr/>
      <w:tcPr>
        <w:tcBorders>
          <w:top w:color="b3b6bb" w:space="0" w:sz="4" w:themeColor="accent4" w:val="double"/>
        </w:tcBorders>
      </w:tcPr>
    </w:tblStylePr>
    <w:tblStylePr w:type="firstCol">
      <w:rPr>
        <w:b w:val="1"/>
        <w:bCs w:val="1"/>
      </w:rPr>
    </w:tblStylePr>
    <w:tblStylePr w:type="lastCol">
      <w:rPr>
        <w:b w:val="1"/>
        <w:bCs w:val="1"/>
      </w:rPr>
    </w:tblStylePr>
    <w:tblStylePr w:type="band1Vert">
      <w:tblPr/>
      <w:tcPr>
        <w:shd w:color="auto" w:fill="eff0f1" w:themeFill="accent4" w:themeFillTint="000033" w:val="clear"/>
      </w:tcPr>
    </w:tblStylePr>
    <w:tblStylePr w:type="band1Horz">
      <w:tblPr/>
      <w:tcPr>
        <w:shd w:color="auto" w:fill="eff0f1" w:themeFill="accent4" w:themeFillTint="000033" w:val="clear"/>
      </w:tcPr>
    </w:tblStylePr>
  </w:style>
  <w:style w:type="table" w:styleId="ListTable6Colorful-Accent5">
    <w:name w:val="List Table 6 Colorful Accent 5"/>
    <w:basedOn w:val="TableNormal"/>
    <w:uiPriority w:val="51"/>
    <w:semiHidden w:val="1"/>
    <w:rsid w:val="00270351"/>
    <w:pPr>
      <w:spacing w:after="0" w:line="240" w:lineRule="auto"/>
    </w:pPr>
    <w:rPr>
      <w:color w:val="8497a9" w:themeColor="accent5" w:themeShade="0000BF"/>
    </w:rPr>
    <w:tblPr>
      <w:tblStyleRowBandSize w:val="1"/>
      <w:tblStyleColBandSize w:val="1"/>
      <w:tblBorders>
        <w:top w:color="c0cad3" w:space="0" w:sz="4" w:themeColor="accent5" w:val="single"/>
        <w:bottom w:color="c0cad3" w:space="0" w:sz="4" w:themeColor="accent5" w:val="single"/>
      </w:tblBorders>
    </w:tblPr>
    <w:tblStylePr w:type="firstRow">
      <w:rPr>
        <w:b w:val="1"/>
        <w:bCs w:val="1"/>
      </w:rPr>
      <w:tblPr/>
      <w:tcPr>
        <w:tcBorders>
          <w:bottom w:color="c0cad3" w:space="0" w:sz="4" w:themeColor="accent5" w:val="single"/>
        </w:tcBorders>
      </w:tcPr>
    </w:tblStylePr>
    <w:tblStylePr w:type="lastRow">
      <w:rPr>
        <w:b w:val="1"/>
        <w:bCs w:val="1"/>
      </w:rPr>
      <w:tblPr/>
      <w:tcPr>
        <w:tcBorders>
          <w:top w:color="c0cad3" w:space="0" w:sz="4" w:themeColor="accent5" w:val="double"/>
        </w:tcBorders>
      </w:tcPr>
    </w:tblStylePr>
    <w:tblStylePr w:type="firstCol">
      <w:rPr>
        <w:b w:val="1"/>
        <w:bCs w:val="1"/>
      </w:rPr>
    </w:tblStylePr>
    <w:tblStylePr w:type="lastCol">
      <w:rPr>
        <w:b w:val="1"/>
        <w:bCs w:val="1"/>
      </w:rPr>
    </w:tblStylePr>
    <w:tblStylePr w:type="band1Vert">
      <w:tblPr/>
      <w:tcPr>
        <w:shd w:color="auto" w:fill="f2f4f6" w:themeFill="accent5" w:themeFillTint="000033" w:val="clear"/>
      </w:tcPr>
    </w:tblStylePr>
    <w:tblStylePr w:type="band1Horz">
      <w:tblPr/>
      <w:tcPr>
        <w:shd w:color="auto" w:fill="f2f4f6" w:themeFill="accent5" w:themeFillTint="000033" w:val="clear"/>
      </w:tcPr>
    </w:tblStylePr>
  </w:style>
  <w:style w:type="table" w:styleId="ListTable6Colorful-Accent6">
    <w:name w:val="List Table 6 Colorful Accent 6"/>
    <w:basedOn w:val="TableNormal"/>
    <w:uiPriority w:val="51"/>
    <w:semiHidden w:val="1"/>
    <w:rsid w:val="00270351"/>
    <w:pPr>
      <w:spacing w:after="0" w:line="240" w:lineRule="auto"/>
    </w:pPr>
    <w:rPr>
      <w:color w:val="275388" w:themeColor="accent6" w:themeShade="0000BF"/>
    </w:rPr>
    <w:tblPr>
      <w:tblStyleRowBandSize w:val="1"/>
      <w:tblStyleColBandSize w:val="1"/>
      <w:tblBorders>
        <w:top w:color="3470b6" w:space="0" w:sz="4" w:themeColor="accent6" w:val="single"/>
        <w:bottom w:color="3470b6" w:space="0" w:sz="4" w:themeColor="accent6" w:val="single"/>
      </w:tblBorders>
    </w:tblPr>
    <w:tblStylePr w:type="firstRow">
      <w:rPr>
        <w:b w:val="1"/>
        <w:bCs w:val="1"/>
      </w:rPr>
      <w:tblPr/>
      <w:tcPr>
        <w:tcBorders>
          <w:bottom w:color="3470b6" w:space="0" w:sz="4" w:themeColor="accent6" w:val="single"/>
        </w:tcBorders>
      </w:tcPr>
    </w:tblStylePr>
    <w:tblStylePr w:type="lastRow">
      <w:rPr>
        <w:b w:val="1"/>
        <w:bCs w:val="1"/>
      </w:rPr>
      <w:tblPr/>
      <w:tcPr>
        <w:tcBorders>
          <w:top w:color="3470b6" w:space="0" w:sz="4" w:themeColor="accent6" w:val="double"/>
        </w:tcBorders>
      </w:tcPr>
    </w:tblStylePr>
    <w:tblStylePr w:type="firstCol">
      <w:rPr>
        <w:b w:val="1"/>
        <w:bCs w:val="1"/>
      </w:rPr>
    </w:tblStylePr>
    <w:tblStylePr w:type="lastCol">
      <w:rPr>
        <w:b w:val="1"/>
        <w:bCs w:val="1"/>
      </w:rPr>
    </w:tblStylePr>
    <w:tblStylePr w:type="band1Vert">
      <w:tblPr/>
      <w:tcPr>
        <w:shd w:color="auto" w:fill="d3e2f2" w:themeFill="accent6" w:themeFillTint="000033" w:val="clear"/>
      </w:tcPr>
    </w:tblStylePr>
    <w:tblStylePr w:type="band1Horz">
      <w:tblPr/>
      <w:tcPr>
        <w:shd w:color="auto" w:fill="d3e2f2" w:themeFill="accent6" w:themeFillTint="000033" w:val="clear"/>
      </w:tcPr>
    </w:tblStylePr>
  </w:style>
  <w:style w:type="table" w:styleId="ListTable7Colorful">
    <w:name w:val="List Table 7 Colorful"/>
    <w:basedOn w:val="TableNormal"/>
    <w:uiPriority w:val="52"/>
    <w:semiHidden w:val="1"/>
    <w:rsid w:val="00270351"/>
    <w:pPr>
      <w:spacing w:after="0" w:line="240" w:lineRule="auto"/>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semiHidden w:val="1"/>
    <w:rsid w:val="00270351"/>
    <w:pPr>
      <w:spacing w:after="0" w:line="240" w:lineRule="auto"/>
    </w:pPr>
    <w:rPr>
      <w:color w:val="475b6a"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f7b8f"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f7b8f"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f7b8f"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f7b8f" w:space="0" w:sz="4" w:themeColor="accent1" w:val="single"/>
        </w:tcBorders>
        <w:shd w:color="auto" w:fill="ffffff" w:themeFill="background1" w:val="clear"/>
      </w:tcPr>
    </w:tblStylePr>
    <w:tblStylePr w:type="band1Vert">
      <w:tblPr/>
      <w:tcPr>
        <w:shd w:color="auto" w:fill="dee4e9" w:themeFill="accent1" w:themeFillTint="000033" w:val="clear"/>
      </w:tcPr>
    </w:tblStylePr>
    <w:tblStylePr w:type="band1Horz">
      <w:tblPr/>
      <w:tcPr>
        <w:shd w:color="auto" w:fill="dee4e9"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semiHidden w:val="1"/>
    <w:rsid w:val="00270351"/>
    <w:pPr>
      <w:spacing w:after="0" w:line="240" w:lineRule="auto"/>
    </w:pPr>
    <w:rPr>
      <w:color w:val="76773a"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9fa04e"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9fa04e"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9fa04e"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9fa04e" w:space="0" w:sz="4" w:themeColor="accent2" w:val="single"/>
        </w:tcBorders>
        <w:shd w:color="auto" w:fill="ffffff" w:themeFill="background1" w:val="clear"/>
      </w:tcPr>
    </w:tblStylePr>
    <w:tblStylePr w:type="band1Vert">
      <w:tblPr/>
      <w:tcPr>
        <w:shd w:color="auto" w:fill="ecedda" w:themeFill="accent2" w:themeFillTint="000033" w:val="clear"/>
      </w:tcPr>
    </w:tblStylePr>
    <w:tblStylePr w:type="band1Horz">
      <w:tblPr/>
      <w:tcPr>
        <w:shd w:color="auto" w:fill="ecedda"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semiHidden w:val="1"/>
    <w:rsid w:val="00270351"/>
    <w:pPr>
      <w:spacing w:after="0" w:line="240" w:lineRule="auto"/>
    </w:pPr>
    <w:rPr>
      <w:color w:val="1ca0b8"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3cc8e1"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3cc8e1"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3cc8e1"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3cc8e1" w:space="0" w:sz="4" w:themeColor="accent3" w:val="single"/>
        </w:tcBorders>
        <w:shd w:color="auto" w:fill="ffffff" w:themeFill="background1" w:val="clear"/>
      </w:tcPr>
    </w:tblStylePr>
    <w:tblStylePr w:type="band1Vert">
      <w:tblPr/>
      <w:tcPr>
        <w:shd w:color="auto" w:fill="d8f3f9" w:themeFill="accent3" w:themeFillTint="000033" w:val="clear"/>
      </w:tcPr>
    </w:tblStylePr>
    <w:tblStylePr w:type="band1Horz">
      <w:tblPr/>
      <w:tcPr>
        <w:shd w:color="auto" w:fill="d8f3f9"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semiHidden w:val="1"/>
    <w:rsid w:val="00270351"/>
    <w:pPr>
      <w:spacing w:after="0" w:line="240" w:lineRule="auto"/>
    </w:pPr>
    <w:rPr>
      <w:color w:val="82878f"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b3b6bb"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b3b6bb"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b3b6bb"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b3b6bb" w:space="0" w:sz="4" w:themeColor="accent4" w:val="single"/>
        </w:tcBorders>
        <w:shd w:color="auto" w:fill="ffffff" w:themeFill="background1" w:val="clear"/>
      </w:tcPr>
    </w:tblStylePr>
    <w:tblStylePr w:type="band1Vert">
      <w:tblPr/>
      <w:tcPr>
        <w:shd w:color="auto" w:fill="eff0f1" w:themeFill="accent4" w:themeFillTint="000033" w:val="clear"/>
      </w:tcPr>
    </w:tblStylePr>
    <w:tblStylePr w:type="band1Horz">
      <w:tblPr/>
      <w:tcPr>
        <w:shd w:color="auto" w:fill="eff0f1"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semiHidden w:val="1"/>
    <w:rsid w:val="00270351"/>
    <w:pPr>
      <w:spacing w:after="0" w:line="240" w:lineRule="auto"/>
    </w:pPr>
    <w:rPr>
      <w:color w:val="8497a9"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c0cad3"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c0cad3"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c0cad3"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c0cad3" w:space="0" w:sz="4" w:themeColor="accent5" w:val="single"/>
        </w:tcBorders>
        <w:shd w:color="auto" w:fill="ffffff" w:themeFill="background1" w:val="clear"/>
      </w:tcPr>
    </w:tblStylePr>
    <w:tblStylePr w:type="band1Vert">
      <w:tblPr/>
      <w:tcPr>
        <w:shd w:color="auto" w:fill="f2f4f6" w:themeFill="accent5" w:themeFillTint="000033" w:val="clear"/>
      </w:tcPr>
    </w:tblStylePr>
    <w:tblStylePr w:type="band1Horz">
      <w:tblPr/>
      <w:tcPr>
        <w:shd w:color="auto" w:fill="f2f4f6"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semiHidden w:val="1"/>
    <w:rsid w:val="00270351"/>
    <w:pPr>
      <w:spacing w:after="0" w:line="240" w:lineRule="auto"/>
    </w:pPr>
    <w:rPr>
      <w:color w:val="275388"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3470b6"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3470b6"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3470b6"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3470b6" w:space="0" w:sz="4" w:themeColor="accent6" w:val="single"/>
        </w:tcBorders>
        <w:shd w:color="auto" w:fill="ffffff" w:themeFill="background1" w:val="clear"/>
      </w:tcPr>
    </w:tblStylePr>
    <w:tblStylePr w:type="band1Vert">
      <w:tblPr/>
      <w:tcPr>
        <w:shd w:color="auto" w:fill="d3e2f2" w:themeFill="accent6" w:themeFillTint="000033" w:val="clear"/>
      </w:tcPr>
    </w:tblStylePr>
    <w:tblStylePr w:type="band1Horz">
      <w:tblPr/>
      <w:tcPr>
        <w:shd w:color="auto" w:fill="d3e2f2"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27035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val="1"/>
    <w:rsid w:val="00270351"/>
    <w:rPr>
      <w:rFonts w:ascii="Consolas" w:hAnsi="Consolas"/>
      <w:sz w:val="20"/>
      <w:szCs w:val="20"/>
    </w:rPr>
  </w:style>
  <w:style w:type="table" w:styleId="MediumGrid1">
    <w:name w:val="Medium Grid 1"/>
    <w:basedOn w:val="TableNormal"/>
    <w:uiPriority w:val="67"/>
    <w:semiHidden w:val="1"/>
    <w:unhideWhenUsed w:val="1"/>
    <w:rsid w:val="00270351"/>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270351"/>
    <w:pPr>
      <w:spacing w:after="0" w:line="240" w:lineRule="auto"/>
    </w:pPr>
    <w:tblPr>
      <w:tblStyleRowBandSize w:val="1"/>
      <w:tblStyleColBandSize w:val="1"/>
      <w:tblBorders>
        <w:top w:color="849cad" w:space="0" w:sz="8" w:themeColor="accent1" w:themeTint="0000BF" w:val="single"/>
        <w:left w:color="849cad" w:space="0" w:sz="8" w:themeColor="accent1" w:themeTint="0000BF" w:val="single"/>
        <w:bottom w:color="849cad" w:space="0" w:sz="8" w:themeColor="accent1" w:themeTint="0000BF" w:val="single"/>
        <w:right w:color="849cad" w:space="0" w:sz="8" w:themeColor="accent1" w:themeTint="0000BF" w:val="single"/>
        <w:insideH w:color="849cad" w:space="0" w:sz="8" w:themeColor="accent1" w:themeTint="0000BF" w:val="single"/>
        <w:insideV w:color="849cad" w:space="0" w:sz="8" w:themeColor="accent1" w:themeTint="0000BF" w:val="single"/>
      </w:tblBorders>
    </w:tblPr>
    <w:tcPr>
      <w:shd w:color="auto" w:fill="d6dee4" w:themeFill="accent1" w:themeFillTint="00003F" w:val="clear"/>
    </w:tcPr>
    <w:tblStylePr w:type="firstRow">
      <w:rPr>
        <w:b w:val="1"/>
        <w:bCs w:val="1"/>
      </w:rPr>
    </w:tblStylePr>
    <w:tblStylePr w:type="lastRow">
      <w:rPr>
        <w:b w:val="1"/>
        <w:bCs w:val="1"/>
      </w:rPr>
      <w:tblPr/>
      <w:tcPr>
        <w:tcBorders>
          <w:top w:color="849ca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dbdc8" w:themeFill="accent1" w:themeFillTint="00007F" w:val="clear"/>
      </w:tcPr>
    </w:tblStylePr>
    <w:tblStylePr w:type="band1Horz">
      <w:tblPr/>
      <w:tcPr>
        <w:shd w:color="auto" w:fill="adbdc8" w:themeFill="accent1" w:themeFillTint="00007F" w:val="clear"/>
      </w:tcPr>
    </w:tblStylePr>
  </w:style>
  <w:style w:type="table" w:styleId="MediumGrid1-Accent2">
    <w:name w:val="Medium Grid 1 Accent 2"/>
    <w:basedOn w:val="TableNormal"/>
    <w:uiPriority w:val="67"/>
    <w:semiHidden w:val="1"/>
    <w:unhideWhenUsed w:val="1"/>
    <w:rsid w:val="00270351"/>
    <w:pPr>
      <w:spacing w:after="0" w:line="240" w:lineRule="auto"/>
    </w:pPr>
    <w:tblPr>
      <w:tblStyleRowBandSize w:val="1"/>
      <w:tblStyleColBandSize w:val="1"/>
      <w:tblBorders>
        <w:top w:color="bbbc75" w:space="0" w:sz="8" w:themeColor="accent2" w:themeTint="0000BF" w:val="single"/>
        <w:left w:color="bbbc75" w:space="0" w:sz="8" w:themeColor="accent2" w:themeTint="0000BF" w:val="single"/>
        <w:bottom w:color="bbbc75" w:space="0" w:sz="8" w:themeColor="accent2" w:themeTint="0000BF" w:val="single"/>
        <w:right w:color="bbbc75" w:space="0" w:sz="8" w:themeColor="accent2" w:themeTint="0000BF" w:val="single"/>
        <w:insideH w:color="bbbc75" w:space="0" w:sz="8" w:themeColor="accent2" w:themeTint="0000BF" w:val="single"/>
        <w:insideV w:color="bbbc75" w:space="0" w:sz="8" w:themeColor="accent2" w:themeTint="0000BF" w:val="single"/>
      </w:tblBorders>
    </w:tblPr>
    <w:tcPr>
      <w:shd w:color="auto" w:fill="e8e9d1" w:themeFill="accent2" w:themeFillTint="00003F" w:val="clear"/>
    </w:tcPr>
    <w:tblStylePr w:type="firstRow">
      <w:rPr>
        <w:b w:val="1"/>
        <w:bCs w:val="1"/>
      </w:rPr>
    </w:tblStylePr>
    <w:tblStylePr w:type="lastRow">
      <w:rPr>
        <w:b w:val="1"/>
        <w:bCs w:val="1"/>
      </w:rPr>
      <w:tblPr/>
      <w:tcPr>
        <w:tcBorders>
          <w:top w:color="bbbc75"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1d2a3" w:themeFill="accent2" w:themeFillTint="00007F" w:val="clear"/>
      </w:tcPr>
    </w:tblStylePr>
    <w:tblStylePr w:type="band1Horz">
      <w:tblPr/>
      <w:tcPr>
        <w:shd w:color="auto" w:fill="d1d2a3" w:themeFill="accent2" w:themeFillTint="00007F" w:val="clear"/>
      </w:tcPr>
    </w:tblStylePr>
  </w:style>
  <w:style w:type="table" w:styleId="MediumGrid1-Accent3">
    <w:name w:val="Medium Grid 1 Accent 3"/>
    <w:basedOn w:val="TableNormal"/>
    <w:uiPriority w:val="67"/>
    <w:semiHidden w:val="1"/>
    <w:unhideWhenUsed w:val="1"/>
    <w:rsid w:val="00270351"/>
    <w:pPr>
      <w:spacing w:after="0" w:line="240" w:lineRule="auto"/>
    </w:pPr>
    <w:tblPr>
      <w:tblStyleRowBandSize w:val="1"/>
      <w:tblStyleColBandSize w:val="1"/>
      <w:tblBorders>
        <w:top w:color="6cd5e8" w:space="0" w:sz="8" w:themeColor="accent3" w:themeTint="0000BF" w:val="single"/>
        <w:left w:color="6cd5e8" w:space="0" w:sz="8" w:themeColor="accent3" w:themeTint="0000BF" w:val="single"/>
        <w:bottom w:color="6cd5e8" w:space="0" w:sz="8" w:themeColor="accent3" w:themeTint="0000BF" w:val="single"/>
        <w:right w:color="6cd5e8" w:space="0" w:sz="8" w:themeColor="accent3" w:themeTint="0000BF" w:val="single"/>
        <w:insideH w:color="6cd5e8" w:space="0" w:sz="8" w:themeColor="accent3" w:themeTint="0000BF" w:val="single"/>
        <w:insideV w:color="6cd5e8" w:space="0" w:sz="8" w:themeColor="accent3" w:themeTint="0000BF" w:val="single"/>
      </w:tblBorders>
    </w:tblPr>
    <w:tcPr>
      <w:shd w:color="auto" w:fill="cef1f7" w:themeFill="accent3" w:themeFillTint="00003F" w:val="clear"/>
    </w:tcPr>
    <w:tblStylePr w:type="firstRow">
      <w:rPr>
        <w:b w:val="1"/>
        <w:bCs w:val="1"/>
      </w:rPr>
    </w:tblStylePr>
    <w:tblStylePr w:type="lastRow">
      <w:rPr>
        <w:b w:val="1"/>
        <w:bCs w:val="1"/>
      </w:rPr>
      <w:tblPr/>
      <w:tcPr>
        <w:tcBorders>
          <w:top w:color="6cd5e8"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9de3f0" w:themeFill="accent3" w:themeFillTint="00007F" w:val="clear"/>
      </w:tcPr>
    </w:tblStylePr>
    <w:tblStylePr w:type="band1Horz">
      <w:tblPr/>
      <w:tcPr>
        <w:shd w:color="auto" w:fill="9de3f0" w:themeFill="accent3" w:themeFillTint="00007F" w:val="clear"/>
      </w:tcPr>
    </w:tblStylePr>
  </w:style>
  <w:style w:type="table" w:styleId="MediumGrid1-Accent4">
    <w:name w:val="Medium Grid 1 Accent 4"/>
    <w:basedOn w:val="TableNormal"/>
    <w:uiPriority w:val="67"/>
    <w:semiHidden w:val="1"/>
    <w:unhideWhenUsed w:val="1"/>
    <w:rsid w:val="00270351"/>
    <w:pPr>
      <w:spacing w:after="0" w:line="240" w:lineRule="auto"/>
    </w:pPr>
    <w:tblPr>
      <w:tblStyleRowBandSize w:val="1"/>
      <w:tblStyleColBandSize w:val="1"/>
      <w:tblBorders>
        <w:top w:color="c6c8cc" w:space="0" w:sz="8" w:themeColor="accent4" w:themeTint="0000BF" w:val="single"/>
        <w:left w:color="c6c8cc" w:space="0" w:sz="8" w:themeColor="accent4" w:themeTint="0000BF" w:val="single"/>
        <w:bottom w:color="c6c8cc" w:space="0" w:sz="8" w:themeColor="accent4" w:themeTint="0000BF" w:val="single"/>
        <w:right w:color="c6c8cc" w:space="0" w:sz="8" w:themeColor="accent4" w:themeTint="0000BF" w:val="single"/>
        <w:insideH w:color="c6c8cc" w:space="0" w:sz="8" w:themeColor="accent4" w:themeTint="0000BF" w:val="single"/>
        <w:insideV w:color="c6c8cc" w:space="0" w:sz="8" w:themeColor="accent4" w:themeTint="0000BF" w:val="single"/>
      </w:tblBorders>
    </w:tblPr>
    <w:tcPr>
      <w:shd w:color="auto" w:fill="ececee" w:themeFill="accent4" w:themeFillTint="00003F" w:val="clear"/>
    </w:tcPr>
    <w:tblStylePr w:type="firstRow">
      <w:rPr>
        <w:b w:val="1"/>
        <w:bCs w:val="1"/>
      </w:rPr>
    </w:tblStylePr>
    <w:tblStylePr w:type="lastRow">
      <w:rPr>
        <w:b w:val="1"/>
        <w:bCs w:val="1"/>
      </w:rPr>
      <w:tblPr/>
      <w:tcPr>
        <w:tcBorders>
          <w:top w:color="c6c8cc"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d9dadd" w:themeFill="accent4" w:themeFillTint="00007F" w:val="clear"/>
      </w:tcPr>
    </w:tblStylePr>
    <w:tblStylePr w:type="band1Horz">
      <w:tblPr/>
      <w:tcPr>
        <w:shd w:color="auto" w:fill="d9dadd" w:themeFill="accent4" w:themeFillTint="00007F" w:val="clear"/>
      </w:tcPr>
    </w:tblStylePr>
  </w:style>
  <w:style w:type="table" w:styleId="MediumGrid1-Accent5">
    <w:name w:val="Medium Grid 1 Accent 5"/>
    <w:basedOn w:val="TableNormal"/>
    <w:uiPriority w:val="67"/>
    <w:semiHidden w:val="1"/>
    <w:unhideWhenUsed w:val="1"/>
    <w:rsid w:val="00270351"/>
    <w:pPr>
      <w:spacing w:after="0" w:line="240" w:lineRule="auto"/>
    </w:pPr>
    <w:tblPr>
      <w:tblStyleRowBandSize w:val="1"/>
      <w:tblStyleColBandSize w:val="1"/>
      <w:tblBorders>
        <w:top w:color="cfd7de" w:space="0" w:sz="8" w:themeColor="accent5" w:themeTint="0000BF" w:val="single"/>
        <w:left w:color="cfd7de" w:space="0" w:sz="8" w:themeColor="accent5" w:themeTint="0000BF" w:val="single"/>
        <w:bottom w:color="cfd7de" w:space="0" w:sz="8" w:themeColor="accent5" w:themeTint="0000BF" w:val="single"/>
        <w:right w:color="cfd7de" w:space="0" w:sz="8" w:themeColor="accent5" w:themeTint="0000BF" w:val="single"/>
        <w:insideH w:color="cfd7de" w:space="0" w:sz="8" w:themeColor="accent5" w:themeTint="0000BF" w:val="single"/>
        <w:insideV w:color="cfd7de" w:space="0" w:sz="8" w:themeColor="accent5" w:themeTint="0000BF" w:val="single"/>
      </w:tblBorders>
    </w:tblPr>
    <w:tcPr>
      <w:shd w:color="auto" w:fill="eff1f4" w:themeFill="accent5" w:themeFillTint="00003F" w:val="clear"/>
    </w:tcPr>
    <w:tblStylePr w:type="firstRow">
      <w:rPr>
        <w:b w:val="1"/>
        <w:bCs w:val="1"/>
      </w:rPr>
    </w:tblStylePr>
    <w:tblStylePr w:type="lastRow">
      <w:rPr>
        <w:b w:val="1"/>
        <w:bCs w:val="1"/>
      </w:rPr>
      <w:tblPr/>
      <w:tcPr>
        <w:tcBorders>
          <w:top w:color="cfd7de"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dfe4e9" w:themeFill="accent5" w:themeFillTint="00007F" w:val="clear"/>
      </w:tcPr>
    </w:tblStylePr>
    <w:tblStylePr w:type="band1Horz">
      <w:tblPr/>
      <w:tcPr>
        <w:shd w:color="auto" w:fill="dfe4e9" w:themeFill="accent5" w:themeFillTint="00007F" w:val="clear"/>
      </w:tcPr>
    </w:tblStylePr>
  </w:style>
  <w:style w:type="table" w:styleId="MediumGrid1-Accent6">
    <w:name w:val="Medium Grid 1 Accent 6"/>
    <w:basedOn w:val="TableNormal"/>
    <w:uiPriority w:val="67"/>
    <w:semiHidden w:val="1"/>
    <w:unhideWhenUsed w:val="1"/>
    <w:rsid w:val="00270351"/>
    <w:pPr>
      <w:spacing w:after="0" w:line="240" w:lineRule="auto"/>
    </w:pPr>
    <w:tblPr>
      <w:tblStyleRowBandSize w:val="1"/>
      <w:tblStyleColBandSize w:val="1"/>
      <w:tblBorders>
        <w:top w:color="5e92d1" w:space="0" w:sz="8" w:themeColor="accent6" w:themeTint="0000BF" w:val="single"/>
        <w:left w:color="5e92d1" w:space="0" w:sz="8" w:themeColor="accent6" w:themeTint="0000BF" w:val="single"/>
        <w:bottom w:color="5e92d1" w:space="0" w:sz="8" w:themeColor="accent6" w:themeTint="0000BF" w:val="single"/>
        <w:right w:color="5e92d1" w:space="0" w:sz="8" w:themeColor="accent6" w:themeTint="0000BF" w:val="single"/>
        <w:insideH w:color="5e92d1" w:space="0" w:sz="8" w:themeColor="accent6" w:themeTint="0000BF" w:val="single"/>
        <w:insideV w:color="5e92d1" w:space="0" w:sz="8" w:themeColor="accent6" w:themeTint="0000BF" w:val="single"/>
      </w:tblBorders>
    </w:tblPr>
    <w:tcPr>
      <w:shd w:color="auto" w:fill="c9dbef" w:themeFill="accent6" w:themeFillTint="00003F" w:val="clear"/>
    </w:tcPr>
    <w:tblStylePr w:type="firstRow">
      <w:rPr>
        <w:b w:val="1"/>
        <w:bCs w:val="1"/>
      </w:rPr>
    </w:tblStylePr>
    <w:tblStylePr w:type="lastRow">
      <w:rPr>
        <w:b w:val="1"/>
        <w:bCs w:val="1"/>
      </w:rPr>
      <w:tblPr/>
      <w:tcPr>
        <w:tcBorders>
          <w:top w:color="5e92d1"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93b7e0" w:themeFill="accent6" w:themeFillTint="00007F" w:val="clear"/>
      </w:tcPr>
    </w:tblStylePr>
    <w:tblStylePr w:type="band1Horz">
      <w:tblPr/>
      <w:tcPr>
        <w:shd w:color="auto" w:fill="93b7e0" w:themeFill="accent6" w:themeFillTint="00007F" w:val="clear"/>
      </w:tcPr>
    </w:tblStylePr>
  </w:style>
  <w:style w:type="table" w:styleId="MediumGrid2">
    <w:name w:val="Medium Grid 2"/>
    <w:basedOn w:val="TableNormal"/>
    <w:uiPriority w:val="68"/>
    <w:semiHidden w:val="1"/>
    <w:unhideWhenUsed w:val="1"/>
    <w:rsid w:val="002703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2703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5f7b8f" w:space="0" w:sz="8" w:themeColor="accent1" w:val="single"/>
        <w:left w:color="5f7b8f" w:space="0" w:sz="8" w:themeColor="accent1" w:val="single"/>
        <w:bottom w:color="5f7b8f" w:space="0" w:sz="8" w:themeColor="accent1" w:val="single"/>
        <w:right w:color="5f7b8f" w:space="0" w:sz="8" w:themeColor="accent1" w:val="single"/>
        <w:insideH w:color="5f7b8f" w:space="0" w:sz="8" w:themeColor="accent1" w:val="single"/>
        <w:insideV w:color="5f7b8f" w:space="0" w:sz="8" w:themeColor="accent1" w:val="single"/>
      </w:tblBorders>
    </w:tblPr>
    <w:tcPr>
      <w:shd w:color="auto" w:fill="d6dee4" w:themeFill="accent1" w:themeFillTint="00003F" w:val="clear"/>
    </w:tcPr>
    <w:tblStylePr w:type="firstRow">
      <w:rPr>
        <w:b w:val="1"/>
        <w:bCs w:val="1"/>
        <w:color w:val="000000" w:themeColor="text1"/>
      </w:rPr>
      <w:tblPr/>
      <w:tcPr>
        <w:shd w:color="auto" w:fill="eef2f4"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ee4e9" w:themeFill="accent1" w:themeFillTint="000033" w:val="clear"/>
      </w:tcPr>
    </w:tblStylePr>
    <w:tblStylePr w:type="band1Vert">
      <w:tblPr/>
      <w:tcPr>
        <w:shd w:color="auto" w:fill="adbdc8" w:themeFill="accent1" w:themeFillTint="00007F" w:val="clear"/>
      </w:tcPr>
    </w:tblStylePr>
    <w:tblStylePr w:type="band1Horz">
      <w:tblPr/>
      <w:tcPr>
        <w:tcBorders>
          <w:insideH w:color="5f7b8f" w:space="0" w:sz="6" w:themeColor="accent1" w:val="single"/>
          <w:insideV w:color="5f7b8f" w:space="0" w:sz="6" w:themeColor="accent1" w:val="single"/>
        </w:tcBorders>
        <w:shd w:color="auto" w:fill="adbdc8"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2703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9fa04e" w:space="0" w:sz="8" w:themeColor="accent2" w:val="single"/>
        <w:left w:color="9fa04e" w:space="0" w:sz="8" w:themeColor="accent2" w:val="single"/>
        <w:bottom w:color="9fa04e" w:space="0" w:sz="8" w:themeColor="accent2" w:val="single"/>
        <w:right w:color="9fa04e" w:space="0" w:sz="8" w:themeColor="accent2" w:val="single"/>
        <w:insideH w:color="9fa04e" w:space="0" w:sz="8" w:themeColor="accent2" w:val="single"/>
        <w:insideV w:color="9fa04e" w:space="0" w:sz="8" w:themeColor="accent2" w:val="single"/>
      </w:tblBorders>
    </w:tblPr>
    <w:tcPr>
      <w:shd w:color="auto" w:fill="e8e9d1" w:themeFill="accent2" w:themeFillTint="00003F" w:val="clear"/>
    </w:tcPr>
    <w:tblStylePr w:type="firstRow">
      <w:rPr>
        <w:b w:val="1"/>
        <w:bCs w:val="1"/>
        <w:color w:val="000000" w:themeColor="text1"/>
      </w:rPr>
      <w:tblPr/>
      <w:tcPr>
        <w:shd w:color="auto" w:fill="f6f6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cedda" w:themeFill="accent2" w:themeFillTint="000033" w:val="clear"/>
      </w:tcPr>
    </w:tblStylePr>
    <w:tblStylePr w:type="band1Vert">
      <w:tblPr/>
      <w:tcPr>
        <w:shd w:color="auto" w:fill="d1d2a3" w:themeFill="accent2" w:themeFillTint="00007F" w:val="clear"/>
      </w:tcPr>
    </w:tblStylePr>
    <w:tblStylePr w:type="band1Horz">
      <w:tblPr/>
      <w:tcPr>
        <w:tcBorders>
          <w:insideH w:color="9fa04e" w:space="0" w:sz="6" w:themeColor="accent2" w:val="single"/>
          <w:insideV w:color="9fa04e" w:space="0" w:sz="6" w:themeColor="accent2" w:val="single"/>
        </w:tcBorders>
        <w:shd w:color="auto" w:fill="d1d2a3"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2703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3cc8e1" w:space="0" w:sz="8" w:themeColor="accent3" w:val="single"/>
        <w:left w:color="3cc8e1" w:space="0" w:sz="8" w:themeColor="accent3" w:val="single"/>
        <w:bottom w:color="3cc8e1" w:space="0" w:sz="8" w:themeColor="accent3" w:val="single"/>
        <w:right w:color="3cc8e1" w:space="0" w:sz="8" w:themeColor="accent3" w:val="single"/>
        <w:insideH w:color="3cc8e1" w:space="0" w:sz="8" w:themeColor="accent3" w:val="single"/>
        <w:insideV w:color="3cc8e1" w:space="0" w:sz="8" w:themeColor="accent3" w:val="single"/>
      </w:tblBorders>
    </w:tblPr>
    <w:tcPr>
      <w:shd w:color="auto" w:fill="cef1f7" w:themeFill="accent3" w:themeFillTint="00003F" w:val="clear"/>
    </w:tcPr>
    <w:tblStylePr w:type="firstRow">
      <w:rPr>
        <w:b w:val="1"/>
        <w:bCs w:val="1"/>
        <w:color w:val="000000" w:themeColor="text1"/>
      </w:rPr>
      <w:tblPr/>
      <w:tcPr>
        <w:shd w:color="auto" w:fill="ebf9fc"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8f3f9" w:themeFill="accent3" w:themeFillTint="000033" w:val="clear"/>
      </w:tcPr>
    </w:tblStylePr>
    <w:tblStylePr w:type="band1Vert">
      <w:tblPr/>
      <w:tcPr>
        <w:shd w:color="auto" w:fill="9de3f0" w:themeFill="accent3" w:themeFillTint="00007F" w:val="clear"/>
      </w:tcPr>
    </w:tblStylePr>
    <w:tblStylePr w:type="band1Horz">
      <w:tblPr/>
      <w:tcPr>
        <w:tcBorders>
          <w:insideH w:color="3cc8e1" w:space="0" w:sz="6" w:themeColor="accent3" w:val="single"/>
          <w:insideV w:color="3cc8e1" w:space="0" w:sz="6" w:themeColor="accent3" w:val="single"/>
        </w:tcBorders>
        <w:shd w:color="auto" w:fill="9de3f0"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2703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b3b6bb" w:space="0" w:sz="8" w:themeColor="accent4" w:val="single"/>
        <w:left w:color="b3b6bb" w:space="0" w:sz="8" w:themeColor="accent4" w:val="single"/>
        <w:bottom w:color="b3b6bb" w:space="0" w:sz="8" w:themeColor="accent4" w:val="single"/>
        <w:right w:color="b3b6bb" w:space="0" w:sz="8" w:themeColor="accent4" w:val="single"/>
        <w:insideH w:color="b3b6bb" w:space="0" w:sz="8" w:themeColor="accent4" w:val="single"/>
        <w:insideV w:color="b3b6bb" w:space="0" w:sz="8" w:themeColor="accent4" w:val="single"/>
      </w:tblBorders>
    </w:tblPr>
    <w:tcPr>
      <w:shd w:color="auto" w:fill="ececee" w:themeFill="accent4" w:themeFillTint="00003F" w:val="clear"/>
    </w:tcPr>
    <w:tblStylePr w:type="firstRow">
      <w:rPr>
        <w:b w:val="1"/>
        <w:bCs w:val="1"/>
        <w:color w:val="000000" w:themeColor="text1"/>
      </w:rPr>
      <w:tblPr/>
      <w:tcPr>
        <w:shd w:color="auto" w:fill="f7f7f8"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ff0f1" w:themeFill="accent4" w:themeFillTint="000033" w:val="clear"/>
      </w:tcPr>
    </w:tblStylePr>
    <w:tblStylePr w:type="band1Vert">
      <w:tblPr/>
      <w:tcPr>
        <w:shd w:color="auto" w:fill="d9dadd" w:themeFill="accent4" w:themeFillTint="00007F" w:val="clear"/>
      </w:tcPr>
    </w:tblStylePr>
    <w:tblStylePr w:type="band1Horz">
      <w:tblPr/>
      <w:tcPr>
        <w:tcBorders>
          <w:insideH w:color="b3b6bb" w:space="0" w:sz="6" w:themeColor="accent4" w:val="single"/>
          <w:insideV w:color="b3b6bb" w:space="0" w:sz="6" w:themeColor="accent4" w:val="single"/>
        </w:tcBorders>
        <w:shd w:color="auto" w:fill="d9dadd"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2703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cad3" w:space="0" w:sz="8" w:themeColor="accent5" w:val="single"/>
        <w:left w:color="c0cad3" w:space="0" w:sz="8" w:themeColor="accent5" w:val="single"/>
        <w:bottom w:color="c0cad3" w:space="0" w:sz="8" w:themeColor="accent5" w:val="single"/>
        <w:right w:color="c0cad3" w:space="0" w:sz="8" w:themeColor="accent5" w:val="single"/>
        <w:insideH w:color="c0cad3" w:space="0" w:sz="8" w:themeColor="accent5" w:val="single"/>
        <w:insideV w:color="c0cad3" w:space="0" w:sz="8" w:themeColor="accent5" w:val="single"/>
      </w:tblBorders>
    </w:tblPr>
    <w:tcPr>
      <w:shd w:color="auto" w:fill="eff1f4" w:themeFill="accent5" w:themeFillTint="00003F" w:val="clear"/>
    </w:tcPr>
    <w:tblStylePr w:type="firstRow">
      <w:rPr>
        <w:b w:val="1"/>
        <w:bCs w:val="1"/>
        <w:color w:val="000000" w:themeColor="text1"/>
      </w:rPr>
      <w:tblPr/>
      <w:tcPr>
        <w:shd w:color="auto" w:fill="f8f9fa"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f4f6" w:themeFill="accent5" w:themeFillTint="000033" w:val="clear"/>
      </w:tcPr>
    </w:tblStylePr>
    <w:tblStylePr w:type="band1Vert">
      <w:tblPr/>
      <w:tcPr>
        <w:shd w:color="auto" w:fill="dfe4e9" w:themeFill="accent5" w:themeFillTint="00007F" w:val="clear"/>
      </w:tcPr>
    </w:tblStylePr>
    <w:tblStylePr w:type="band1Horz">
      <w:tblPr/>
      <w:tcPr>
        <w:tcBorders>
          <w:insideH w:color="c0cad3" w:space="0" w:sz="6" w:themeColor="accent5" w:val="single"/>
          <w:insideV w:color="c0cad3" w:space="0" w:sz="6" w:themeColor="accent5" w:val="single"/>
        </w:tcBorders>
        <w:shd w:color="auto" w:fill="dfe4e9"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2703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3470b6" w:space="0" w:sz="8" w:themeColor="accent6" w:val="single"/>
        <w:left w:color="3470b6" w:space="0" w:sz="8" w:themeColor="accent6" w:val="single"/>
        <w:bottom w:color="3470b6" w:space="0" w:sz="8" w:themeColor="accent6" w:val="single"/>
        <w:right w:color="3470b6" w:space="0" w:sz="8" w:themeColor="accent6" w:val="single"/>
        <w:insideH w:color="3470b6" w:space="0" w:sz="8" w:themeColor="accent6" w:val="single"/>
        <w:insideV w:color="3470b6" w:space="0" w:sz="8" w:themeColor="accent6" w:val="single"/>
      </w:tblBorders>
    </w:tblPr>
    <w:tcPr>
      <w:shd w:color="auto" w:fill="c9dbef" w:themeFill="accent6" w:themeFillTint="00003F" w:val="clear"/>
    </w:tcPr>
    <w:tblStylePr w:type="firstRow">
      <w:rPr>
        <w:b w:val="1"/>
        <w:bCs w:val="1"/>
        <w:color w:val="000000" w:themeColor="text1"/>
      </w:rPr>
      <w:tblPr/>
      <w:tcPr>
        <w:shd w:color="auto" w:fill="e9f0f9"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3e2f2" w:themeFill="accent6" w:themeFillTint="000033" w:val="clear"/>
      </w:tcPr>
    </w:tblStylePr>
    <w:tblStylePr w:type="band1Vert">
      <w:tblPr/>
      <w:tcPr>
        <w:shd w:color="auto" w:fill="93b7e0" w:themeFill="accent6" w:themeFillTint="00007F" w:val="clear"/>
      </w:tcPr>
    </w:tblStylePr>
    <w:tblStylePr w:type="band1Horz">
      <w:tblPr/>
      <w:tcPr>
        <w:tcBorders>
          <w:insideH w:color="3470b6" w:space="0" w:sz="6" w:themeColor="accent6" w:val="single"/>
          <w:insideV w:color="3470b6" w:space="0" w:sz="6" w:themeColor="accent6" w:val="single"/>
        </w:tcBorders>
        <w:shd w:color="auto" w:fill="93b7e0"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270351"/>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270351"/>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6dee4"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f7b8f"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f7b8f"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f7b8f"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f7b8f"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dbdc8"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dbdc8" w:themeFill="accent1" w:themeFillTint="00007F" w:val="clear"/>
      </w:tcPr>
    </w:tblStylePr>
  </w:style>
  <w:style w:type="table" w:styleId="MediumGrid3-Accent2">
    <w:name w:val="Medium Grid 3 Accent 2"/>
    <w:basedOn w:val="TableNormal"/>
    <w:uiPriority w:val="69"/>
    <w:semiHidden w:val="1"/>
    <w:unhideWhenUsed w:val="1"/>
    <w:rsid w:val="00270351"/>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8e9d1"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fa04e"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fa04e"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fa04e"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fa04e"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1d2a3"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1d2a3" w:themeFill="accent2" w:themeFillTint="00007F" w:val="clear"/>
      </w:tcPr>
    </w:tblStylePr>
  </w:style>
  <w:style w:type="table" w:styleId="MediumGrid3-Accent3">
    <w:name w:val="Medium Grid 3 Accent 3"/>
    <w:basedOn w:val="TableNormal"/>
    <w:uiPriority w:val="69"/>
    <w:semiHidden w:val="1"/>
    <w:unhideWhenUsed w:val="1"/>
    <w:rsid w:val="00270351"/>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ef1f7"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3cc8e1"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3cc8e1"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3cc8e1"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3cc8e1"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9de3f0"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9de3f0" w:themeFill="accent3" w:themeFillTint="00007F" w:val="clear"/>
      </w:tcPr>
    </w:tblStylePr>
  </w:style>
  <w:style w:type="table" w:styleId="MediumGrid3-Accent4">
    <w:name w:val="Medium Grid 3 Accent 4"/>
    <w:basedOn w:val="TableNormal"/>
    <w:uiPriority w:val="69"/>
    <w:semiHidden w:val="1"/>
    <w:unhideWhenUsed w:val="1"/>
    <w:rsid w:val="00270351"/>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cecee"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b3b6bb"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b3b6bb"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b3b6bb"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b3b6bb"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9dadd"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9dadd" w:themeFill="accent4" w:themeFillTint="00007F" w:val="clear"/>
      </w:tcPr>
    </w:tblStylePr>
  </w:style>
  <w:style w:type="table" w:styleId="MediumGrid3-Accent5">
    <w:name w:val="Medium Grid 3 Accent 5"/>
    <w:basedOn w:val="TableNormal"/>
    <w:uiPriority w:val="69"/>
    <w:semiHidden w:val="1"/>
    <w:unhideWhenUsed w:val="1"/>
    <w:rsid w:val="00270351"/>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f1f4"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cad3"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cad3"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cad3"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cad3"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e4e9"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e4e9" w:themeFill="accent5" w:themeFillTint="00007F" w:val="clear"/>
      </w:tcPr>
    </w:tblStylePr>
  </w:style>
  <w:style w:type="table" w:styleId="MediumGrid3-Accent6">
    <w:name w:val="Medium Grid 3 Accent 6"/>
    <w:basedOn w:val="TableNormal"/>
    <w:uiPriority w:val="69"/>
    <w:semiHidden w:val="1"/>
    <w:unhideWhenUsed w:val="1"/>
    <w:rsid w:val="00270351"/>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9dbef"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3470b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3470b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3470b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3470b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93b7e0"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93b7e0" w:themeFill="accent6" w:themeFillTint="00007F" w:val="clear"/>
      </w:tcPr>
    </w:tblStylePr>
  </w:style>
  <w:style w:type="table" w:styleId="MediumList1">
    <w:name w:val="Medium List 1"/>
    <w:basedOn w:val="TableNormal"/>
    <w:uiPriority w:val="65"/>
    <w:semiHidden w:val="1"/>
    <w:unhideWhenUsed w:val="1"/>
    <w:rsid w:val="00270351"/>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be0f05"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270351"/>
    <w:pPr>
      <w:spacing w:after="0" w:line="240" w:lineRule="auto"/>
    </w:pPr>
    <w:rPr>
      <w:color w:val="000000" w:themeColor="text1"/>
    </w:rPr>
    <w:tblPr>
      <w:tblStyleRowBandSize w:val="1"/>
      <w:tblStyleColBandSize w:val="1"/>
      <w:tblBorders>
        <w:top w:color="5f7b8f" w:space="0" w:sz="8" w:themeColor="accent1" w:val="single"/>
        <w:bottom w:color="5f7b8f" w:space="0" w:sz="8" w:themeColor="accent1" w:val="single"/>
      </w:tblBorders>
    </w:tblPr>
    <w:tblStylePr w:type="firstRow">
      <w:rPr>
        <w:rFonts w:asciiTheme="majorHAnsi" w:cstheme="majorBidi" w:eastAsiaTheme="majorEastAsia" w:hAnsiTheme="majorHAnsi"/>
      </w:rPr>
      <w:tblPr/>
      <w:tcPr>
        <w:tcBorders>
          <w:top w:space="0" w:sz="0" w:val="nil"/>
          <w:bottom w:color="5f7b8f" w:space="0" w:sz="8" w:themeColor="accent1" w:val="single"/>
        </w:tcBorders>
      </w:tcPr>
    </w:tblStylePr>
    <w:tblStylePr w:type="lastRow">
      <w:rPr>
        <w:b w:val="1"/>
        <w:bCs w:val="1"/>
        <w:color w:val="be0f05" w:themeColor="text2"/>
      </w:rPr>
      <w:tblPr/>
      <w:tcPr>
        <w:tcBorders>
          <w:top w:color="5f7b8f" w:space="0" w:sz="8" w:themeColor="accent1" w:val="single"/>
          <w:bottom w:color="5f7b8f" w:space="0" w:sz="8" w:themeColor="accent1" w:val="single"/>
        </w:tcBorders>
      </w:tcPr>
    </w:tblStylePr>
    <w:tblStylePr w:type="firstCol">
      <w:rPr>
        <w:b w:val="1"/>
        <w:bCs w:val="1"/>
      </w:rPr>
    </w:tblStylePr>
    <w:tblStylePr w:type="lastCol">
      <w:rPr>
        <w:b w:val="1"/>
        <w:bCs w:val="1"/>
      </w:rPr>
      <w:tblPr/>
      <w:tcPr>
        <w:tcBorders>
          <w:top w:color="5f7b8f" w:space="0" w:sz="8" w:themeColor="accent1" w:val="single"/>
          <w:bottom w:color="5f7b8f" w:space="0" w:sz="8" w:themeColor="accent1" w:val="single"/>
        </w:tcBorders>
      </w:tcPr>
    </w:tblStylePr>
    <w:tblStylePr w:type="band1Vert">
      <w:tblPr/>
      <w:tcPr>
        <w:shd w:color="auto" w:fill="d6dee4" w:themeFill="accent1" w:themeFillTint="00003F" w:val="clear"/>
      </w:tcPr>
    </w:tblStylePr>
    <w:tblStylePr w:type="band1Horz">
      <w:tblPr/>
      <w:tcPr>
        <w:shd w:color="auto" w:fill="d6dee4" w:themeFill="accent1" w:themeFillTint="00003F" w:val="clear"/>
      </w:tcPr>
    </w:tblStylePr>
  </w:style>
  <w:style w:type="table" w:styleId="MediumList1-Accent2">
    <w:name w:val="Medium List 1 Accent 2"/>
    <w:basedOn w:val="TableNormal"/>
    <w:uiPriority w:val="65"/>
    <w:semiHidden w:val="1"/>
    <w:unhideWhenUsed w:val="1"/>
    <w:rsid w:val="00270351"/>
    <w:pPr>
      <w:spacing w:after="0" w:line="240" w:lineRule="auto"/>
    </w:pPr>
    <w:rPr>
      <w:color w:val="000000" w:themeColor="text1"/>
    </w:rPr>
    <w:tblPr>
      <w:tblStyleRowBandSize w:val="1"/>
      <w:tblStyleColBandSize w:val="1"/>
      <w:tblBorders>
        <w:top w:color="9fa04e" w:space="0" w:sz="8" w:themeColor="accent2" w:val="single"/>
        <w:bottom w:color="9fa04e" w:space="0" w:sz="8" w:themeColor="accent2" w:val="single"/>
      </w:tblBorders>
    </w:tblPr>
    <w:tblStylePr w:type="firstRow">
      <w:rPr>
        <w:rFonts w:asciiTheme="majorHAnsi" w:cstheme="majorBidi" w:eastAsiaTheme="majorEastAsia" w:hAnsiTheme="majorHAnsi"/>
      </w:rPr>
      <w:tblPr/>
      <w:tcPr>
        <w:tcBorders>
          <w:top w:space="0" w:sz="0" w:val="nil"/>
          <w:bottom w:color="9fa04e" w:space="0" w:sz="8" w:themeColor="accent2" w:val="single"/>
        </w:tcBorders>
      </w:tcPr>
    </w:tblStylePr>
    <w:tblStylePr w:type="lastRow">
      <w:rPr>
        <w:b w:val="1"/>
        <w:bCs w:val="1"/>
        <w:color w:val="be0f05" w:themeColor="text2"/>
      </w:rPr>
      <w:tblPr/>
      <w:tcPr>
        <w:tcBorders>
          <w:top w:color="9fa04e" w:space="0" w:sz="8" w:themeColor="accent2" w:val="single"/>
          <w:bottom w:color="9fa04e" w:space="0" w:sz="8" w:themeColor="accent2" w:val="single"/>
        </w:tcBorders>
      </w:tcPr>
    </w:tblStylePr>
    <w:tblStylePr w:type="firstCol">
      <w:rPr>
        <w:b w:val="1"/>
        <w:bCs w:val="1"/>
      </w:rPr>
    </w:tblStylePr>
    <w:tblStylePr w:type="lastCol">
      <w:rPr>
        <w:b w:val="1"/>
        <w:bCs w:val="1"/>
      </w:rPr>
      <w:tblPr/>
      <w:tcPr>
        <w:tcBorders>
          <w:top w:color="9fa04e" w:space="0" w:sz="8" w:themeColor="accent2" w:val="single"/>
          <w:bottom w:color="9fa04e" w:space="0" w:sz="8" w:themeColor="accent2" w:val="single"/>
        </w:tcBorders>
      </w:tcPr>
    </w:tblStylePr>
    <w:tblStylePr w:type="band1Vert">
      <w:tblPr/>
      <w:tcPr>
        <w:shd w:color="auto" w:fill="e8e9d1" w:themeFill="accent2" w:themeFillTint="00003F" w:val="clear"/>
      </w:tcPr>
    </w:tblStylePr>
    <w:tblStylePr w:type="band1Horz">
      <w:tblPr/>
      <w:tcPr>
        <w:shd w:color="auto" w:fill="e8e9d1" w:themeFill="accent2" w:themeFillTint="00003F" w:val="clear"/>
      </w:tcPr>
    </w:tblStylePr>
  </w:style>
  <w:style w:type="table" w:styleId="MediumList1-Accent3">
    <w:name w:val="Medium List 1 Accent 3"/>
    <w:basedOn w:val="TableNormal"/>
    <w:uiPriority w:val="65"/>
    <w:semiHidden w:val="1"/>
    <w:unhideWhenUsed w:val="1"/>
    <w:rsid w:val="00270351"/>
    <w:pPr>
      <w:spacing w:after="0" w:line="240" w:lineRule="auto"/>
    </w:pPr>
    <w:rPr>
      <w:color w:val="000000" w:themeColor="text1"/>
    </w:rPr>
    <w:tblPr>
      <w:tblStyleRowBandSize w:val="1"/>
      <w:tblStyleColBandSize w:val="1"/>
      <w:tblBorders>
        <w:top w:color="3cc8e1" w:space="0" w:sz="8" w:themeColor="accent3" w:val="single"/>
        <w:bottom w:color="3cc8e1" w:space="0" w:sz="8" w:themeColor="accent3" w:val="single"/>
      </w:tblBorders>
    </w:tblPr>
    <w:tblStylePr w:type="firstRow">
      <w:rPr>
        <w:rFonts w:asciiTheme="majorHAnsi" w:cstheme="majorBidi" w:eastAsiaTheme="majorEastAsia" w:hAnsiTheme="majorHAnsi"/>
      </w:rPr>
      <w:tblPr/>
      <w:tcPr>
        <w:tcBorders>
          <w:top w:space="0" w:sz="0" w:val="nil"/>
          <w:bottom w:color="3cc8e1" w:space="0" w:sz="8" w:themeColor="accent3" w:val="single"/>
        </w:tcBorders>
      </w:tcPr>
    </w:tblStylePr>
    <w:tblStylePr w:type="lastRow">
      <w:rPr>
        <w:b w:val="1"/>
        <w:bCs w:val="1"/>
        <w:color w:val="be0f05" w:themeColor="text2"/>
      </w:rPr>
      <w:tblPr/>
      <w:tcPr>
        <w:tcBorders>
          <w:top w:color="3cc8e1" w:space="0" w:sz="8" w:themeColor="accent3" w:val="single"/>
          <w:bottom w:color="3cc8e1" w:space="0" w:sz="8" w:themeColor="accent3" w:val="single"/>
        </w:tcBorders>
      </w:tcPr>
    </w:tblStylePr>
    <w:tblStylePr w:type="firstCol">
      <w:rPr>
        <w:b w:val="1"/>
        <w:bCs w:val="1"/>
      </w:rPr>
    </w:tblStylePr>
    <w:tblStylePr w:type="lastCol">
      <w:rPr>
        <w:b w:val="1"/>
        <w:bCs w:val="1"/>
      </w:rPr>
      <w:tblPr/>
      <w:tcPr>
        <w:tcBorders>
          <w:top w:color="3cc8e1" w:space="0" w:sz="8" w:themeColor="accent3" w:val="single"/>
          <w:bottom w:color="3cc8e1" w:space="0" w:sz="8" w:themeColor="accent3" w:val="single"/>
        </w:tcBorders>
      </w:tcPr>
    </w:tblStylePr>
    <w:tblStylePr w:type="band1Vert">
      <w:tblPr/>
      <w:tcPr>
        <w:shd w:color="auto" w:fill="cef1f7" w:themeFill="accent3" w:themeFillTint="00003F" w:val="clear"/>
      </w:tcPr>
    </w:tblStylePr>
    <w:tblStylePr w:type="band1Horz">
      <w:tblPr/>
      <w:tcPr>
        <w:shd w:color="auto" w:fill="cef1f7" w:themeFill="accent3" w:themeFillTint="00003F" w:val="clear"/>
      </w:tcPr>
    </w:tblStylePr>
  </w:style>
  <w:style w:type="table" w:styleId="MediumList1-Accent4">
    <w:name w:val="Medium List 1 Accent 4"/>
    <w:basedOn w:val="TableNormal"/>
    <w:uiPriority w:val="65"/>
    <w:semiHidden w:val="1"/>
    <w:unhideWhenUsed w:val="1"/>
    <w:rsid w:val="00270351"/>
    <w:pPr>
      <w:spacing w:after="0" w:line="240" w:lineRule="auto"/>
    </w:pPr>
    <w:rPr>
      <w:color w:val="000000" w:themeColor="text1"/>
    </w:rPr>
    <w:tblPr>
      <w:tblStyleRowBandSize w:val="1"/>
      <w:tblStyleColBandSize w:val="1"/>
      <w:tblBorders>
        <w:top w:color="b3b6bb" w:space="0" w:sz="8" w:themeColor="accent4" w:val="single"/>
        <w:bottom w:color="b3b6bb" w:space="0" w:sz="8" w:themeColor="accent4" w:val="single"/>
      </w:tblBorders>
    </w:tblPr>
    <w:tblStylePr w:type="firstRow">
      <w:rPr>
        <w:rFonts w:asciiTheme="majorHAnsi" w:cstheme="majorBidi" w:eastAsiaTheme="majorEastAsia" w:hAnsiTheme="majorHAnsi"/>
      </w:rPr>
      <w:tblPr/>
      <w:tcPr>
        <w:tcBorders>
          <w:top w:space="0" w:sz="0" w:val="nil"/>
          <w:bottom w:color="b3b6bb" w:space="0" w:sz="8" w:themeColor="accent4" w:val="single"/>
        </w:tcBorders>
      </w:tcPr>
    </w:tblStylePr>
    <w:tblStylePr w:type="lastRow">
      <w:rPr>
        <w:b w:val="1"/>
        <w:bCs w:val="1"/>
        <w:color w:val="be0f05" w:themeColor="text2"/>
      </w:rPr>
      <w:tblPr/>
      <w:tcPr>
        <w:tcBorders>
          <w:top w:color="b3b6bb" w:space="0" w:sz="8" w:themeColor="accent4" w:val="single"/>
          <w:bottom w:color="b3b6bb" w:space="0" w:sz="8" w:themeColor="accent4" w:val="single"/>
        </w:tcBorders>
      </w:tcPr>
    </w:tblStylePr>
    <w:tblStylePr w:type="firstCol">
      <w:rPr>
        <w:b w:val="1"/>
        <w:bCs w:val="1"/>
      </w:rPr>
    </w:tblStylePr>
    <w:tblStylePr w:type="lastCol">
      <w:rPr>
        <w:b w:val="1"/>
        <w:bCs w:val="1"/>
      </w:rPr>
      <w:tblPr/>
      <w:tcPr>
        <w:tcBorders>
          <w:top w:color="b3b6bb" w:space="0" w:sz="8" w:themeColor="accent4" w:val="single"/>
          <w:bottom w:color="b3b6bb" w:space="0" w:sz="8" w:themeColor="accent4" w:val="single"/>
        </w:tcBorders>
      </w:tcPr>
    </w:tblStylePr>
    <w:tblStylePr w:type="band1Vert">
      <w:tblPr/>
      <w:tcPr>
        <w:shd w:color="auto" w:fill="ececee" w:themeFill="accent4" w:themeFillTint="00003F" w:val="clear"/>
      </w:tcPr>
    </w:tblStylePr>
    <w:tblStylePr w:type="band1Horz">
      <w:tblPr/>
      <w:tcPr>
        <w:shd w:color="auto" w:fill="ececee" w:themeFill="accent4" w:themeFillTint="00003F" w:val="clear"/>
      </w:tcPr>
    </w:tblStylePr>
  </w:style>
  <w:style w:type="table" w:styleId="MediumList1-Accent5">
    <w:name w:val="Medium List 1 Accent 5"/>
    <w:basedOn w:val="TableNormal"/>
    <w:uiPriority w:val="65"/>
    <w:semiHidden w:val="1"/>
    <w:unhideWhenUsed w:val="1"/>
    <w:rsid w:val="00270351"/>
    <w:pPr>
      <w:spacing w:after="0" w:line="240" w:lineRule="auto"/>
    </w:pPr>
    <w:rPr>
      <w:color w:val="000000" w:themeColor="text1"/>
    </w:rPr>
    <w:tblPr>
      <w:tblStyleRowBandSize w:val="1"/>
      <w:tblStyleColBandSize w:val="1"/>
      <w:tblBorders>
        <w:top w:color="c0cad3" w:space="0" w:sz="8" w:themeColor="accent5" w:val="single"/>
        <w:bottom w:color="c0cad3" w:space="0" w:sz="8" w:themeColor="accent5" w:val="single"/>
      </w:tblBorders>
    </w:tblPr>
    <w:tblStylePr w:type="firstRow">
      <w:rPr>
        <w:rFonts w:asciiTheme="majorHAnsi" w:cstheme="majorBidi" w:eastAsiaTheme="majorEastAsia" w:hAnsiTheme="majorHAnsi"/>
      </w:rPr>
      <w:tblPr/>
      <w:tcPr>
        <w:tcBorders>
          <w:top w:space="0" w:sz="0" w:val="nil"/>
          <w:bottom w:color="c0cad3" w:space="0" w:sz="8" w:themeColor="accent5" w:val="single"/>
        </w:tcBorders>
      </w:tcPr>
    </w:tblStylePr>
    <w:tblStylePr w:type="lastRow">
      <w:rPr>
        <w:b w:val="1"/>
        <w:bCs w:val="1"/>
        <w:color w:val="be0f05" w:themeColor="text2"/>
      </w:rPr>
      <w:tblPr/>
      <w:tcPr>
        <w:tcBorders>
          <w:top w:color="c0cad3" w:space="0" w:sz="8" w:themeColor="accent5" w:val="single"/>
          <w:bottom w:color="c0cad3" w:space="0" w:sz="8" w:themeColor="accent5" w:val="single"/>
        </w:tcBorders>
      </w:tcPr>
    </w:tblStylePr>
    <w:tblStylePr w:type="firstCol">
      <w:rPr>
        <w:b w:val="1"/>
        <w:bCs w:val="1"/>
      </w:rPr>
    </w:tblStylePr>
    <w:tblStylePr w:type="lastCol">
      <w:rPr>
        <w:b w:val="1"/>
        <w:bCs w:val="1"/>
      </w:rPr>
      <w:tblPr/>
      <w:tcPr>
        <w:tcBorders>
          <w:top w:color="c0cad3" w:space="0" w:sz="8" w:themeColor="accent5" w:val="single"/>
          <w:bottom w:color="c0cad3" w:space="0" w:sz="8" w:themeColor="accent5" w:val="single"/>
        </w:tcBorders>
      </w:tcPr>
    </w:tblStylePr>
    <w:tblStylePr w:type="band1Vert">
      <w:tblPr/>
      <w:tcPr>
        <w:shd w:color="auto" w:fill="eff1f4" w:themeFill="accent5" w:themeFillTint="00003F" w:val="clear"/>
      </w:tcPr>
    </w:tblStylePr>
    <w:tblStylePr w:type="band1Horz">
      <w:tblPr/>
      <w:tcPr>
        <w:shd w:color="auto" w:fill="eff1f4" w:themeFill="accent5" w:themeFillTint="00003F" w:val="clear"/>
      </w:tcPr>
    </w:tblStylePr>
  </w:style>
  <w:style w:type="table" w:styleId="MediumList1-Accent6">
    <w:name w:val="Medium List 1 Accent 6"/>
    <w:basedOn w:val="TableNormal"/>
    <w:uiPriority w:val="65"/>
    <w:semiHidden w:val="1"/>
    <w:unhideWhenUsed w:val="1"/>
    <w:rsid w:val="00270351"/>
    <w:pPr>
      <w:spacing w:after="0" w:line="240" w:lineRule="auto"/>
    </w:pPr>
    <w:rPr>
      <w:color w:val="000000" w:themeColor="text1"/>
    </w:rPr>
    <w:tblPr>
      <w:tblStyleRowBandSize w:val="1"/>
      <w:tblStyleColBandSize w:val="1"/>
      <w:tblBorders>
        <w:top w:color="3470b6" w:space="0" w:sz="8" w:themeColor="accent6" w:val="single"/>
        <w:bottom w:color="3470b6" w:space="0" w:sz="8" w:themeColor="accent6" w:val="single"/>
      </w:tblBorders>
    </w:tblPr>
    <w:tblStylePr w:type="firstRow">
      <w:rPr>
        <w:rFonts w:asciiTheme="majorHAnsi" w:cstheme="majorBidi" w:eastAsiaTheme="majorEastAsia" w:hAnsiTheme="majorHAnsi"/>
      </w:rPr>
      <w:tblPr/>
      <w:tcPr>
        <w:tcBorders>
          <w:top w:space="0" w:sz="0" w:val="nil"/>
          <w:bottom w:color="3470b6" w:space="0" w:sz="8" w:themeColor="accent6" w:val="single"/>
        </w:tcBorders>
      </w:tcPr>
    </w:tblStylePr>
    <w:tblStylePr w:type="lastRow">
      <w:rPr>
        <w:b w:val="1"/>
        <w:bCs w:val="1"/>
        <w:color w:val="be0f05" w:themeColor="text2"/>
      </w:rPr>
      <w:tblPr/>
      <w:tcPr>
        <w:tcBorders>
          <w:top w:color="3470b6" w:space="0" w:sz="8" w:themeColor="accent6" w:val="single"/>
          <w:bottom w:color="3470b6" w:space="0" w:sz="8" w:themeColor="accent6" w:val="single"/>
        </w:tcBorders>
      </w:tcPr>
    </w:tblStylePr>
    <w:tblStylePr w:type="firstCol">
      <w:rPr>
        <w:b w:val="1"/>
        <w:bCs w:val="1"/>
      </w:rPr>
    </w:tblStylePr>
    <w:tblStylePr w:type="lastCol">
      <w:rPr>
        <w:b w:val="1"/>
        <w:bCs w:val="1"/>
      </w:rPr>
      <w:tblPr/>
      <w:tcPr>
        <w:tcBorders>
          <w:top w:color="3470b6" w:space="0" w:sz="8" w:themeColor="accent6" w:val="single"/>
          <w:bottom w:color="3470b6" w:space="0" w:sz="8" w:themeColor="accent6" w:val="single"/>
        </w:tcBorders>
      </w:tcPr>
    </w:tblStylePr>
    <w:tblStylePr w:type="band1Vert">
      <w:tblPr/>
      <w:tcPr>
        <w:shd w:color="auto" w:fill="c9dbef" w:themeFill="accent6" w:themeFillTint="00003F" w:val="clear"/>
      </w:tcPr>
    </w:tblStylePr>
    <w:tblStylePr w:type="band1Horz">
      <w:tblPr/>
      <w:tcPr>
        <w:shd w:color="auto" w:fill="c9dbef" w:themeFill="accent6" w:themeFillTint="00003F" w:val="clear"/>
      </w:tcPr>
    </w:tblStylePr>
  </w:style>
  <w:style w:type="table" w:styleId="MediumList2">
    <w:name w:val="Medium List 2"/>
    <w:basedOn w:val="TableNormal"/>
    <w:uiPriority w:val="66"/>
    <w:semiHidden w:val="1"/>
    <w:unhideWhenUsed w:val="1"/>
    <w:rsid w:val="002703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2703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5f7b8f" w:space="0" w:sz="8" w:themeColor="accent1" w:val="single"/>
        <w:left w:color="5f7b8f" w:space="0" w:sz="8" w:themeColor="accent1" w:val="single"/>
        <w:bottom w:color="5f7b8f" w:space="0" w:sz="8" w:themeColor="accent1" w:val="single"/>
        <w:right w:color="5f7b8f" w:space="0" w:sz="8" w:themeColor="accent1" w:val="single"/>
      </w:tblBorders>
    </w:tblPr>
    <w:tblStylePr w:type="firstRow">
      <w:rPr>
        <w:sz w:val="24"/>
        <w:szCs w:val="24"/>
      </w:rPr>
      <w:tblPr/>
      <w:tcPr>
        <w:tcBorders>
          <w:top w:space="0" w:sz="0" w:val="nil"/>
          <w:left w:space="0" w:sz="0" w:val="nil"/>
          <w:bottom w:color="5f7b8f"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5f7b8f"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f7b8f"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5f7b8f"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6dee4" w:themeFill="accent1" w:themeFillTint="00003F" w:val="clear"/>
      </w:tcPr>
    </w:tblStylePr>
    <w:tblStylePr w:type="band1Horz">
      <w:tblPr/>
      <w:tcPr>
        <w:tcBorders>
          <w:top w:space="0" w:sz="0" w:val="nil"/>
          <w:bottom w:space="0" w:sz="0" w:val="nil"/>
          <w:insideH w:space="0" w:sz="0" w:val="nil"/>
          <w:insideV w:space="0" w:sz="0" w:val="nil"/>
        </w:tcBorders>
        <w:shd w:color="auto" w:fill="d6dee4"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2703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9fa04e" w:space="0" w:sz="8" w:themeColor="accent2" w:val="single"/>
        <w:left w:color="9fa04e" w:space="0" w:sz="8" w:themeColor="accent2" w:val="single"/>
        <w:bottom w:color="9fa04e" w:space="0" w:sz="8" w:themeColor="accent2" w:val="single"/>
        <w:right w:color="9fa04e" w:space="0" w:sz="8" w:themeColor="accent2" w:val="single"/>
      </w:tblBorders>
    </w:tblPr>
    <w:tblStylePr w:type="firstRow">
      <w:rPr>
        <w:sz w:val="24"/>
        <w:szCs w:val="24"/>
      </w:rPr>
      <w:tblPr/>
      <w:tcPr>
        <w:tcBorders>
          <w:top w:space="0" w:sz="0" w:val="nil"/>
          <w:left w:space="0" w:sz="0" w:val="nil"/>
          <w:bottom w:color="9fa04e"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9fa04e"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fa04e"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9fa04e"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8e9d1" w:themeFill="accent2" w:themeFillTint="00003F" w:val="clear"/>
      </w:tcPr>
    </w:tblStylePr>
    <w:tblStylePr w:type="band1Horz">
      <w:tblPr/>
      <w:tcPr>
        <w:tcBorders>
          <w:top w:space="0" w:sz="0" w:val="nil"/>
          <w:bottom w:space="0" w:sz="0" w:val="nil"/>
          <w:insideH w:space="0" w:sz="0" w:val="nil"/>
          <w:insideV w:space="0" w:sz="0" w:val="nil"/>
        </w:tcBorders>
        <w:shd w:color="auto" w:fill="e8e9d1"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2703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3cc8e1" w:space="0" w:sz="8" w:themeColor="accent3" w:val="single"/>
        <w:left w:color="3cc8e1" w:space="0" w:sz="8" w:themeColor="accent3" w:val="single"/>
        <w:bottom w:color="3cc8e1" w:space="0" w:sz="8" w:themeColor="accent3" w:val="single"/>
        <w:right w:color="3cc8e1" w:space="0" w:sz="8" w:themeColor="accent3" w:val="single"/>
      </w:tblBorders>
    </w:tblPr>
    <w:tblStylePr w:type="firstRow">
      <w:rPr>
        <w:sz w:val="24"/>
        <w:szCs w:val="24"/>
      </w:rPr>
      <w:tblPr/>
      <w:tcPr>
        <w:tcBorders>
          <w:top w:space="0" w:sz="0" w:val="nil"/>
          <w:left w:space="0" w:sz="0" w:val="nil"/>
          <w:bottom w:color="3cc8e1"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3cc8e1"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3cc8e1"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3cc8e1"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ef1f7" w:themeFill="accent3" w:themeFillTint="00003F" w:val="clear"/>
      </w:tcPr>
    </w:tblStylePr>
    <w:tblStylePr w:type="band1Horz">
      <w:tblPr/>
      <w:tcPr>
        <w:tcBorders>
          <w:top w:space="0" w:sz="0" w:val="nil"/>
          <w:bottom w:space="0" w:sz="0" w:val="nil"/>
          <w:insideH w:space="0" w:sz="0" w:val="nil"/>
          <w:insideV w:space="0" w:sz="0" w:val="nil"/>
        </w:tcBorders>
        <w:shd w:color="auto" w:fill="cef1f7"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2703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b3b6bb" w:space="0" w:sz="8" w:themeColor="accent4" w:val="single"/>
        <w:left w:color="b3b6bb" w:space="0" w:sz="8" w:themeColor="accent4" w:val="single"/>
        <w:bottom w:color="b3b6bb" w:space="0" w:sz="8" w:themeColor="accent4" w:val="single"/>
        <w:right w:color="b3b6bb" w:space="0" w:sz="8" w:themeColor="accent4" w:val="single"/>
      </w:tblBorders>
    </w:tblPr>
    <w:tblStylePr w:type="firstRow">
      <w:rPr>
        <w:sz w:val="24"/>
        <w:szCs w:val="24"/>
      </w:rPr>
      <w:tblPr/>
      <w:tcPr>
        <w:tcBorders>
          <w:top w:space="0" w:sz="0" w:val="nil"/>
          <w:left w:space="0" w:sz="0" w:val="nil"/>
          <w:bottom w:color="b3b6bb"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b3b6bb"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b3b6bb"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b3b6bb"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cecee" w:themeFill="accent4" w:themeFillTint="00003F" w:val="clear"/>
      </w:tcPr>
    </w:tblStylePr>
    <w:tblStylePr w:type="band1Horz">
      <w:tblPr/>
      <w:tcPr>
        <w:tcBorders>
          <w:top w:space="0" w:sz="0" w:val="nil"/>
          <w:bottom w:space="0" w:sz="0" w:val="nil"/>
          <w:insideH w:space="0" w:sz="0" w:val="nil"/>
          <w:insideV w:space="0" w:sz="0" w:val="nil"/>
        </w:tcBorders>
        <w:shd w:color="auto" w:fill="ececee"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2703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cad3" w:space="0" w:sz="8" w:themeColor="accent5" w:val="single"/>
        <w:left w:color="c0cad3" w:space="0" w:sz="8" w:themeColor="accent5" w:val="single"/>
        <w:bottom w:color="c0cad3" w:space="0" w:sz="8" w:themeColor="accent5" w:val="single"/>
        <w:right w:color="c0cad3" w:space="0" w:sz="8" w:themeColor="accent5" w:val="single"/>
      </w:tblBorders>
    </w:tblPr>
    <w:tblStylePr w:type="firstRow">
      <w:rPr>
        <w:sz w:val="24"/>
        <w:szCs w:val="24"/>
      </w:rPr>
      <w:tblPr/>
      <w:tcPr>
        <w:tcBorders>
          <w:top w:space="0" w:sz="0" w:val="nil"/>
          <w:left w:space="0" w:sz="0" w:val="nil"/>
          <w:bottom w:color="c0cad3"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c0cad3"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cad3"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c0cad3"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f1f4" w:themeFill="accent5" w:themeFillTint="00003F" w:val="clear"/>
      </w:tcPr>
    </w:tblStylePr>
    <w:tblStylePr w:type="band1Horz">
      <w:tblPr/>
      <w:tcPr>
        <w:tcBorders>
          <w:top w:space="0" w:sz="0" w:val="nil"/>
          <w:bottom w:space="0" w:sz="0" w:val="nil"/>
          <w:insideH w:space="0" w:sz="0" w:val="nil"/>
          <w:insideV w:space="0" w:sz="0" w:val="nil"/>
        </w:tcBorders>
        <w:shd w:color="auto" w:fill="eff1f4"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2703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3470b6" w:space="0" w:sz="8" w:themeColor="accent6" w:val="single"/>
        <w:left w:color="3470b6" w:space="0" w:sz="8" w:themeColor="accent6" w:val="single"/>
        <w:bottom w:color="3470b6" w:space="0" w:sz="8" w:themeColor="accent6" w:val="single"/>
        <w:right w:color="3470b6" w:space="0" w:sz="8" w:themeColor="accent6" w:val="single"/>
      </w:tblBorders>
    </w:tblPr>
    <w:tblStylePr w:type="firstRow">
      <w:rPr>
        <w:sz w:val="24"/>
        <w:szCs w:val="24"/>
      </w:rPr>
      <w:tblPr/>
      <w:tcPr>
        <w:tcBorders>
          <w:top w:space="0" w:sz="0" w:val="nil"/>
          <w:left w:space="0" w:sz="0" w:val="nil"/>
          <w:bottom w:color="3470b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3470b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3470b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3470b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9dbef" w:themeFill="accent6" w:themeFillTint="00003F" w:val="clear"/>
      </w:tcPr>
    </w:tblStylePr>
    <w:tblStylePr w:type="band1Horz">
      <w:tblPr/>
      <w:tcPr>
        <w:tcBorders>
          <w:top w:space="0" w:sz="0" w:val="nil"/>
          <w:bottom w:space="0" w:sz="0" w:val="nil"/>
          <w:insideH w:space="0" w:sz="0" w:val="nil"/>
          <w:insideV w:space="0" w:sz="0" w:val="nil"/>
        </w:tcBorders>
        <w:shd w:color="auto" w:fill="c9dbef"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270351"/>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270351"/>
    <w:pPr>
      <w:spacing w:after="0" w:line="240" w:lineRule="auto"/>
    </w:pPr>
    <w:tblPr>
      <w:tblStyleRowBandSize w:val="1"/>
      <w:tblStyleColBandSize w:val="1"/>
      <w:tblBorders>
        <w:top w:color="849cad" w:space="0" w:sz="8" w:themeColor="accent1" w:themeTint="0000BF" w:val="single"/>
        <w:left w:color="849cad" w:space="0" w:sz="8" w:themeColor="accent1" w:themeTint="0000BF" w:val="single"/>
        <w:bottom w:color="849cad" w:space="0" w:sz="8" w:themeColor="accent1" w:themeTint="0000BF" w:val="single"/>
        <w:right w:color="849cad" w:space="0" w:sz="8" w:themeColor="accent1" w:themeTint="0000BF" w:val="single"/>
        <w:insideH w:color="849cad" w:space="0" w:sz="8" w:themeColor="accent1" w:themeTint="0000BF" w:val="single"/>
      </w:tblBorders>
    </w:tblPr>
    <w:tblStylePr w:type="firstRow">
      <w:pPr>
        <w:spacing w:after="0" w:before="0" w:line="240" w:lineRule="auto"/>
      </w:pPr>
      <w:rPr>
        <w:b w:val="1"/>
        <w:bCs w:val="1"/>
        <w:color w:val="ffffff" w:themeColor="background1"/>
      </w:rPr>
      <w:tblPr/>
      <w:tcPr>
        <w:tcBorders>
          <w:top w:color="849cad" w:space="0" w:sz="8" w:themeColor="accent1" w:themeTint="0000BF" w:val="single"/>
          <w:left w:color="849cad" w:space="0" w:sz="8" w:themeColor="accent1" w:themeTint="0000BF" w:val="single"/>
          <w:bottom w:color="849cad" w:space="0" w:sz="8" w:themeColor="accent1" w:themeTint="0000BF" w:val="single"/>
          <w:right w:color="849cad" w:space="0" w:sz="8" w:themeColor="accent1" w:themeTint="0000BF" w:val="single"/>
          <w:insideH w:space="0" w:sz="0" w:val="nil"/>
          <w:insideV w:space="0" w:sz="0" w:val="nil"/>
        </w:tcBorders>
        <w:shd w:color="auto" w:fill="5f7b8f" w:themeFill="accent1" w:val="clear"/>
      </w:tcPr>
    </w:tblStylePr>
    <w:tblStylePr w:type="lastRow">
      <w:pPr>
        <w:spacing w:after="0" w:before="0" w:line="240" w:lineRule="auto"/>
      </w:pPr>
      <w:rPr>
        <w:b w:val="1"/>
        <w:bCs w:val="1"/>
      </w:rPr>
      <w:tblPr/>
      <w:tcPr>
        <w:tcBorders>
          <w:top w:color="849cad" w:space="0" w:sz="6" w:themeColor="accent1" w:themeTint="0000BF" w:val="double"/>
          <w:left w:color="849cad" w:space="0" w:sz="8" w:themeColor="accent1" w:themeTint="0000BF" w:val="single"/>
          <w:bottom w:color="849cad" w:space="0" w:sz="8" w:themeColor="accent1" w:themeTint="0000BF" w:val="single"/>
          <w:right w:color="849ca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6dee4" w:themeFill="accent1" w:themeFillTint="00003F" w:val="clear"/>
      </w:tcPr>
    </w:tblStylePr>
    <w:tblStylePr w:type="band1Horz">
      <w:tblPr/>
      <w:tcPr>
        <w:tcBorders>
          <w:insideH w:space="0" w:sz="0" w:val="nil"/>
          <w:insideV w:space="0" w:sz="0" w:val="nil"/>
        </w:tcBorders>
        <w:shd w:color="auto" w:fill="d6dee4"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270351"/>
    <w:pPr>
      <w:spacing w:after="0" w:line="240" w:lineRule="auto"/>
    </w:pPr>
    <w:tblPr>
      <w:tblStyleRowBandSize w:val="1"/>
      <w:tblStyleColBandSize w:val="1"/>
      <w:tblBorders>
        <w:top w:color="bbbc75" w:space="0" w:sz="8" w:themeColor="accent2" w:themeTint="0000BF" w:val="single"/>
        <w:left w:color="bbbc75" w:space="0" w:sz="8" w:themeColor="accent2" w:themeTint="0000BF" w:val="single"/>
        <w:bottom w:color="bbbc75" w:space="0" w:sz="8" w:themeColor="accent2" w:themeTint="0000BF" w:val="single"/>
        <w:right w:color="bbbc75" w:space="0" w:sz="8" w:themeColor="accent2" w:themeTint="0000BF" w:val="single"/>
        <w:insideH w:color="bbbc75" w:space="0" w:sz="8" w:themeColor="accent2" w:themeTint="0000BF" w:val="single"/>
      </w:tblBorders>
    </w:tblPr>
    <w:tblStylePr w:type="firstRow">
      <w:pPr>
        <w:spacing w:after="0" w:before="0" w:line="240" w:lineRule="auto"/>
      </w:pPr>
      <w:rPr>
        <w:b w:val="1"/>
        <w:bCs w:val="1"/>
        <w:color w:val="ffffff" w:themeColor="background1"/>
      </w:rPr>
      <w:tblPr/>
      <w:tcPr>
        <w:tcBorders>
          <w:top w:color="bbbc75" w:space="0" w:sz="8" w:themeColor="accent2" w:themeTint="0000BF" w:val="single"/>
          <w:left w:color="bbbc75" w:space="0" w:sz="8" w:themeColor="accent2" w:themeTint="0000BF" w:val="single"/>
          <w:bottom w:color="bbbc75" w:space="0" w:sz="8" w:themeColor="accent2" w:themeTint="0000BF" w:val="single"/>
          <w:right w:color="bbbc75" w:space="0" w:sz="8" w:themeColor="accent2" w:themeTint="0000BF" w:val="single"/>
          <w:insideH w:space="0" w:sz="0" w:val="nil"/>
          <w:insideV w:space="0" w:sz="0" w:val="nil"/>
        </w:tcBorders>
        <w:shd w:color="auto" w:fill="9fa04e" w:themeFill="accent2" w:val="clear"/>
      </w:tcPr>
    </w:tblStylePr>
    <w:tblStylePr w:type="lastRow">
      <w:pPr>
        <w:spacing w:after="0" w:before="0" w:line="240" w:lineRule="auto"/>
      </w:pPr>
      <w:rPr>
        <w:b w:val="1"/>
        <w:bCs w:val="1"/>
      </w:rPr>
      <w:tblPr/>
      <w:tcPr>
        <w:tcBorders>
          <w:top w:color="bbbc75" w:space="0" w:sz="6" w:themeColor="accent2" w:themeTint="0000BF" w:val="double"/>
          <w:left w:color="bbbc75" w:space="0" w:sz="8" w:themeColor="accent2" w:themeTint="0000BF" w:val="single"/>
          <w:bottom w:color="bbbc75" w:space="0" w:sz="8" w:themeColor="accent2" w:themeTint="0000BF" w:val="single"/>
          <w:right w:color="bbbc75"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8e9d1" w:themeFill="accent2" w:themeFillTint="00003F" w:val="clear"/>
      </w:tcPr>
    </w:tblStylePr>
    <w:tblStylePr w:type="band1Horz">
      <w:tblPr/>
      <w:tcPr>
        <w:tcBorders>
          <w:insideH w:space="0" w:sz="0" w:val="nil"/>
          <w:insideV w:space="0" w:sz="0" w:val="nil"/>
        </w:tcBorders>
        <w:shd w:color="auto" w:fill="e8e9d1"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270351"/>
    <w:pPr>
      <w:spacing w:after="0" w:line="240" w:lineRule="auto"/>
    </w:pPr>
    <w:tblPr>
      <w:tblStyleRowBandSize w:val="1"/>
      <w:tblStyleColBandSize w:val="1"/>
      <w:tblBorders>
        <w:top w:color="6cd5e8" w:space="0" w:sz="8" w:themeColor="accent3" w:themeTint="0000BF" w:val="single"/>
        <w:left w:color="6cd5e8" w:space="0" w:sz="8" w:themeColor="accent3" w:themeTint="0000BF" w:val="single"/>
        <w:bottom w:color="6cd5e8" w:space="0" w:sz="8" w:themeColor="accent3" w:themeTint="0000BF" w:val="single"/>
        <w:right w:color="6cd5e8" w:space="0" w:sz="8" w:themeColor="accent3" w:themeTint="0000BF" w:val="single"/>
        <w:insideH w:color="6cd5e8" w:space="0" w:sz="8" w:themeColor="accent3" w:themeTint="0000BF" w:val="single"/>
      </w:tblBorders>
    </w:tblPr>
    <w:tblStylePr w:type="firstRow">
      <w:pPr>
        <w:spacing w:after="0" w:before="0" w:line="240" w:lineRule="auto"/>
      </w:pPr>
      <w:rPr>
        <w:b w:val="1"/>
        <w:bCs w:val="1"/>
        <w:color w:val="ffffff" w:themeColor="background1"/>
      </w:rPr>
      <w:tblPr/>
      <w:tcPr>
        <w:tcBorders>
          <w:top w:color="6cd5e8" w:space="0" w:sz="8" w:themeColor="accent3" w:themeTint="0000BF" w:val="single"/>
          <w:left w:color="6cd5e8" w:space="0" w:sz="8" w:themeColor="accent3" w:themeTint="0000BF" w:val="single"/>
          <w:bottom w:color="6cd5e8" w:space="0" w:sz="8" w:themeColor="accent3" w:themeTint="0000BF" w:val="single"/>
          <w:right w:color="6cd5e8" w:space="0" w:sz="8" w:themeColor="accent3" w:themeTint="0000BF" w:val="single"/>
          <w:insideH w:space="0" w:sz="0" w:val="nil"/>
          <w:insideV w:space="0" w:sz="0" w:val="nil"/>
        </w:tcBorders>
        <w:shd w:color="auto" w:fill="3cc8e1" w:themeFill="accent3" w:val="clear"/>
      </w:tcPr>
    </w:tblStylePr>
    <w:tblStylePr w:type="lastRow">
      <w:pPr>
        <w:spacing w:after="0" w:before="0" w:line="240" w:lineRule="auto"/>
      </w:pPr>
      <w:rPr>
        <w:b w:val="1"/>
        <w:bCs w:val="1"/>
      </w:rPr>
      <w:tblPr/>
      <w:tcPr>
        <w:tcBorders>
          <w:top w:color="6cd5e8" w:space="0" w:sz="6" w:themeColor="accent3" w:themeTint="0000BF" w:val="double"/>
          <w:left w:color="6cd5e8" w:space="0" w:sz="8" w:themeColor="accent3" w:themeTint="0000BF" w:val="single"/>
          <w:bottom w:color="6cd5e8" w:space="0" w:sz="8" w:themeColor="accent3" w:themeTint="0000BF" w:val="single"/>
          <w:right w:color="6cd5e8"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ef1f7" w:themeFill="accent3" w:themeFillTint="00003F" w:val="clear"/>
      </w:tcPr>
    </w:tblStylePr>
    <w:tblStylePr w:type="band1Horz">
      <w:tblPr/>
      <w:tcPr>
        <w:tcBorders>
          <w:insideH w:space="0" w:sz="0" w:val="nil"/>
          <w:insideV w:space="0" w:sz="0" w:val="nil"/>
        </w:tcBorders>
        <w:shd w:color="auto" w:fill="cef1f7"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270351"/>
    <w:pPr>
      <w:spacing w:after="0" w:line="240" w:lineRule="auto"/>
    </w:pPr>
    <w:tblPr>
      <w:tblStyleRowBandSize w:val="1"/>
      <w:tblStyleColBandSize w:val="1"/>
      <w:tblBorders>
        <w:top w:color="c6c8cc" w:space="0" w:sz="8" w:themeColor="accent4" w:themeTint="0000BF" w:val="single"/>
        <w:left w:color="c6c8cc" w:space="0" w:sz="8" w:themeColor="accent4" w:themeTint="0000BF" w:val="single"/>
        <w:bottom w:color="c6c8cc" w:space="0" w:sz="8" w:themeColor="accent4" w:themeTint="0000BF" w:val="single"/>
        <w:right w:color="c6c8cc" w:space="0" w:sz="8" w:themeColor="accent4" w:themeTint="0000BF" w:val="single"/>
        <w:insideH w:color="c6c8cc" w:space="0" w:sz="8" w:themeColor="accent4" w:themeTint="0000BF" w:val="single"/>
      </w:tblBorders>
    </w:tblPr>
    <w:tblStylePr w:type="firstRow">
      <w:pPr>
        <w:spacing w:after="0" w:before="0" w:line="240" w:lineRule="auto"/>
      </w:pPr>
      <w:rPr>
        <w:b w:val="1"/>
        <w:bCs w:val="1"/>
        <w:color w:val="ffffff" w:themeColor="background1"/>
      </w:rPr>
      <w:tblPr/>
      <w:tcPr>
        <w:tcBorders>
          <w:top w:color="c6c8cc" w:space="0" w:sz="8" w:themeColor="accent4" w:themeTint="0000BF" w:val="single"/>
          <w:left w:color="c6c8cc" w:space="0" w:sz="8" w:themeColor="accent4" w:themeTint="0000BF" w:val="single"/>
          <w:bottom w:color="c6c8cc" w:space="0" w:sz="8" w:themeColor="accent4" w:themeTint="0000BF" w:val="single"/>
          <w:right w:color="c6c8cc" w:space="0" w:sz="8" w:themeColor="accent4" w:themeTint="0000BF" w:val="single"/>
          <w:insideH w:space="0" w:sz="0" w:val="nil"/>
          <w:insideV w:space="0" w:sz="0" w:val="nil"/>
        </w:tcBorders>
        <w:shd w:color="auto" w:fill="b3b6bb" w:themeFill="accent4" w:val="clear"/>
      </w:tcPr>
    </w:tblStylePr>
    <w:tblStylePr w:type="lastRow">
      <w:pPr>
        <w:spacing w:after="0" w:before="0" w:line="240" w:lineRule="auto"/>
      </w:pPr>
      <w:rPr>
        <w:b w:val="1"/>
        <w:bCs w:val="1"/>
      </w:rPr>
      <w:tblPr/>
      <w:tcPr>
        <w:tcBorders>
          <w:top w:color="c6c8cc" w:space="0" w:sz="6" w:themeColor="accent4" w:themeTint="0000BF" w:val="double"/>
          <w:left w:color="c6c8cc" w:space="0" w:sz="8" w:themeColor="accent4" w:themeTint="0000BF" w:val="single"/>
          <w:bottom w:color="c6c8cc" w:space="0" w:sz="8" w:themeColor="accent4" w:themeTint="0000BF" w:val="single"/>
          <w:right w:color="c6c8cc"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cecee" w:themeFill="accent4" w:themeFillTint="00003F" w:val="clear"/>
      </w:tcPr>
    </w:tblStylePr>
    <w:tblStylePr w:type="band1Horz">
      <w:tblPr/>
      <w:tcPr>
        <w:tcBorders>
          <w:insideH w:space="0" w:sz="0" w:val="nil"/>
          <w:insideV w:space="0" w:sz="0" w:val="nil"/>
        </w:tcBorders>
        <w:shd w:color="auto" w:fill="ececee"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270351"/>
    <w:pPr>
      <w:spacing w:after="0" w:line="240" w:lineRule="auto"/>
    </w:pPr>
    <w:tblPr>
      <w:tblStyleRowBandSize w:val="1"/>
      <w:tblStyleColBandSize w:val="1"/>
      <w:tblBorders>
        <w:top w:color="cfd7de" w:space="0" w:sz="8" w:themeColor="accent5" w:themeTint="0000BF" w:val="single"/>
        <w:left w:color="cfd7de" w:space="0" w:sz="8" w:themeColor="accent5" w:themeTint="0000BF" w:val="single"/>
        <w:bottom w:color="cfd7de" w:space="0" w:sz="8" w:themeColor="accent5" w:themeTint="0000BF" w:val="single"/>
        <w:right w:color="cfd7de" w:space="0" w:sz="8" w:themeColor="accent5" w:themeTint="0000BF" w:val="single"/>
        <w:insideH w:color="cfd7de" w:space="0" w:sz="8" w:themeColor="accent5" w:themeTint="0000BF" w:val="single"/>
      </w:tblBorders>
    </w:tblPr>
    <w:tblStylePr w:type="firstRow">
      <w:pPr>
        <w:spacing w:after="0" w:before="0" w:line="240" w:lineRule="auto"/>
      </w:pPr>
      <w:rPr>
        <w:b w:val="1"/>
        <w:bCs w:val="1"/>
        <w:color w:val="ffffff" w:themeColor="background1"/>
      </w:rPr>
      <w:tblPr/>
      <w:tcPr>
        <w:tcBorders>
          <w:top w:color="cfd7de" w:space="0" w:sz="8" w:themeColor="accent5" w:themeTint="0000BF" w:val="single"/>
          <w:left w:color="cfd7de" w:space="0" w:sz="8" w:themeColor="accent5" w:themeTint="0000BF" w:val="single"/>
          <w:bottom w:color="cfd7de" w:space="0" w:sz="8" w:themeColor="accent5" w:themeTint="0000BF" w:val="single"/>
          <w:right w:color="cfd7de" w:space="0" w:sz="8" w:themeColor="accent5" w:themeTint="0000BF" w:val="single"/>
          <w:insideH w:space="0" w:sz="0" w:val="nil"/>
          <w:insideV w:space="0" w:sz="0" w:val="nil"/>
        </w:tcBorders>
        <w:shd w:color="auto" w:fill="c0cad3" w:themeFill="accent5" w:val="clear"/>
      </w:tcPr>
    </w:tblStylePr>
    <w:tblStylePr w:type="lastRow">
      <w:pPr>
        <w:spacing w:after="0" w:before="0" w:line="240" w:lineRule="auto"/>
      </w:pPr>
      <w:rPr>
        <w:b w:val="1"/>
        <w:bCs w:val="1"/>
      </w:rPr>
      <w:tblPr/>
      <w:tcPr>
        <w:tcBorders>
          <w:top w:color="cfd7de" w:space="0" w:sz="6" w:themeColor="accent5" w:themeTint="0000BF" w:val="double"/>
          <w:left w:color="cfd7de" w:space="0" w:sz="8" w:themeColor="accent5" w:themeTint="0000BF" w:val="single"/>
          <w:bottom w:color="cfd7de" w:space="0" w:sz="8" w:themeColor="accent5" w:themeTint="0000BF" w:val="single"/>
          <w:right w:color="cfd7de"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f1f4" w:themeFill="accent5" w:themeFillTint="00003F" w:val="clear"/>
      </w:tcPr>
    </w:tblStylePr>
    <w:tblStylePr w:type="band1Horz">
      <w:tblPr/>
      <w:tcPr>
        <w:tcBorders>
          <w:insideH w:space="0" w:sz="0" w:val="nil"/>
          <w:insideV w:space="0" w:sz="0" w:val="nil"/>
        </w:tcBorders>
        <w:shd w:color="auto" w:fill="eff1f4"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270351"/>
    <w:pPr>
      <w:spacing w:after="0" w:line="240" w:lineRule="auto"/>
    </w:pPr>
    <w:tblPr>
      <w:tblStyleRowBandSize w:val="1"/>
      <w:tblStyleColBandSize w:val="1"/>
      <w:tblBorders>
        <w:top w:color="5e92d1" w:space="0" w:sz="8" w:themeColor="accent6" w:themeTint="0000BF" w:val="single"/>
        <w:left w:color="5e92d1" w:space="0" w:sz="8" w:themeColor="accent6" w:themeTint="0000BF" w:val="single"/>
        <w:bottom w:color="5e92d1" w:space="0" w:sz="8" w:themeColor="accent6" w:themeTint="0000BF" w:val="single"/>
        <w:right w:color="5e92d1" w:space="0" w:sz="8" w:themeColor="accent6" w:themeTint="0000BF" w:val="single"/>
        <w:insideH w:color="5e92d1" w:space="0" w:sz="8" w:themeColor="accent6" w:themeTint="0000BF" w:val="single"/>
      </w:tblBorders>
    </w:tblPr>
    <w:tblStylePr w:type="firstRow">
      <w:pPr>
        <w:spacing w:after="0" w:before="0" w:line="240" w:lineRule="auto"/>
      </w:pPr>
      <w:rPr>
        <w:b w:val="1"/>
        <w:bCs w:val="1"/>
        <w:color w:val="ffffff" w:themeColor="background1"/>
      </w:rPr>
      <w:tblPr/>
      <w:tcPr>
        <w:tcBorders>
          <w:top w:color="5e92d1" w:space="0" w:sz="8" w:themeColor="accent6" w:themeTint="0000BF" w:val="single"/>
          <w:left w:color="5e92d1" w:space="0" w:sz="8" w:themeColor="accent6" w:themeTint="0000BF" w:val="single"/>
          <w:bottom w:color="5e92d1" w:space="0" w:sz="8" w:themeColor="accent6" w:themeTint="0000BF" w:val="single"/>
          <w:right w:color="5e92d1" w:space="0" w:sz="8" w:themeColor="accent6" w:themeTint="0000BF" w:val="single"/>
          <w:insideH w:space="0" w:sz="0" w:val="nil"/>
          <w:insideV w:space="0" w:sz="0" w:val="nil"/>
        </w:tcBorders>
        <w:shd w:color="auto" w:fill="3470b6" w:themeFill="accent6" w:val="clear"/>
      </w:tcPr>
    </w:tblStylePr>
    <w:tblStylePr w:type="lastRow">
      <w:pPr>
        <w:spacing w:after="0" w:before="0" w:line="240" w:lineRule="auto"/>
      </w:pPr>
      <w:rPr>
        <w:b w:val="1"/>
        <w:bCs w:val="1"/>
      </w:rPr>
      <w:tblPr/>
      <w:tcPr>
        <w:tcBorders>
          <w:top w:color="5e92d1" w:space="0" w:sz="6" w:themeColor="accent6" w:themeTint="0000BF" w:val="double"/>
          <w:left w:color="5e92d1" w:space="0" w:sz="8" w:themeColor="accent6" w:themeTint="0000BF" w:val="single"/>
          <w:bottom w:color="5e92d1" w:space="0" w:sz="8" w:themeColor="accent6" w:themeTint="0000BF" w:val="single"/>
          <w:right w:color="5e92d1"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9dbef" w:themeFill="accent6" w:themeFillTint="00003F" w:val="clear"/>
      </w:tcPr>
    </w:tblStylePr>
    <w:tblStylePr w:type="band1Horz">
      <w:tblPr/>
      <w:tcPr>
        <w:tcBorders>
          <w:insideH w:space="0" w:sz="0" w:val="nil"/>
          <w:insideV w:space="0" w:sz="0" w:val="nil"/>
        </w:tcBorders>
        <w:shd w:color="auto" w:fill="c9dbef"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270351"/>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270351"/>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f7b8f"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5f7b8f"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f7b8f"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270351"/>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fa04e"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fa04e"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fa04e"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270351"/>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3cc8e1"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3cc8e1"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3cc8e1"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270351"/>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b3b6bb"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b3b6bb"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b3b6bb"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270351"/>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cad3"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cad3"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cad3"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270351"/>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3470b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3470b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3470b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character" w:styleId="Mention">
    <w:name w:val="Mention"/>
    <w:basedOn w:val="DefaultParagraphFont"/>
    <w:uiPriority w:val="99"/>
    <w:semiHidden w:val="1"/>
    <w:unhideWhenUsed w:val="1"/>
    <w:rsid w:val="00270351"/>
    <w:rPr>
      <w:color w:val="2b579a"/>
      <w:shd w:color="auto" w:fill="e1dfdd" w:val="clear"/>
    </w:rPr>
  </w:style>
  <w:style w:type="paragraph" w:styleId="MessageHeader">
    <w:name w:val="Message Header"/>
    <w:basedOn w:val="Normal"/>
    <w:link w:val="MessageHeaderChar"/>
    <w:uiPriority w:val="99"/>
    <w:semiHidden w:val="1"/>
    <w:unhideWhenUsed w:val="1"/>
    <w:rsid w:val="00270351"/>
    <w:pPr>
      <w:pBdr>
        <w:top w:color="auto" w:space="1" w:sz="6" w:val="single"/>
        <w:left w:color="auto" w:space="1" w:sz="6" w:val="single"/>
        <w:bottom w:color="auto" w:space="1" w:sz="6" w:val="single"/>
        <w:right w:color="auto" w:space="1" w:sz="6" w:val="single"/>
      </w:pBdr>
      <w:shd w:color="auto" w:fill="auto" w:val="pct20"/>
      <w:spacing w:after="0" w:line="240" w:lineRule="auto"/>
      <w:ind w:left="1134" w:hanging="1134"/>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270351"/>
    <w:rPr>
      <w:rFonts w:asciiTheme="majorHAnsi" w:cstheme="majorBidi" w:eastAsiaTheme="majorEastAsia" w:hAnsiTheme="majorHAnsi"/>
      <w:sz w:val="24"/>
      <w:szCs w:val="24"/>
      <w:shd w:color="auto" w:fill="auto" w:val="pct20"/>
    </w:rPr>
  </w:style>
  <w:style w:type="paragraph" w:styleId="NoSpacing">
    <w:name w:val="No Spacing"/>
    <w:uiPriority w:val="1"/>
    <w:semiHidden w:val="1"/>
    <w:qFormat w:val="1"/>
    <w:rsid w:val="00270351"/>
    <w:pPr>
      <w:spacing w:after="0" w:line="240" w:lineRule="auto"/>
    </w:pPr>
  </w:style>
  <w:style w:type="paragraph" w:styleId="NormalWeb">
    <w:name w:val="Normal (Web)"/>
    <w:basedOn w:val="Normal"/>
    <w:uiPriority w:val="99"/>
    <w:semiHidden w:val="1"/>
    <w:unhideWhenUsed w:val="1"/>
    <w:rsid w:val="00270351"/>
    <w:rPr>
      <w:rFonts w:ascii="Times New Roman" w:cs="Times New Roman" w:hAnsi="Times New Roman"/>
      <w:sz w:val="24"/>
      <w:szCs w:val="24"/>
    </w:rPr>
  </w:style>
  <w:style w:type="paragraph" w:styleId="NormalIndent">
    <w:name w:val="Normal Indent"/>
    <w:basedOn w:val="Normal"/>
    <w:uiPriority w:val="99"/>
    <w:semiHidden w:val="1"/>
    <w:unhideWhenUsed w:val="1"/>
    <w:rsid w:val="00270351"/>
    <w:pPr>
      <w:ind w:left="720"/>
    </w:pPr>
  </w:style>
  <w:style w:type="paragraph" w:styleId="NoteHeading">
    <w:name w:val="Note Heading"/>
    <w:basedOn w:val="Normal"/>
    <w:next w:val="Normal"/>
    <w:link w:val="NoteHeadingChar"/>
    <w:uiPriority w:val="99"/>
    <w:semiHidden w:val="1"/>
    <w:unhideWhenUsed w:val="1"/>
    <w:rsid w:val="00270351"/>
    <w:pPr>
      <w:spacing w:after="0" w:line="240" w:lineRule="auto"/>
    </w:pPr>
  </w:style>
  <w:style w:type="character" w:styleId="NoteHeadingChar" w:customStyle="1">
    <w:name w:val="Note Heading Char"/>
    <w:basedOn w:val="DefaultParagraphFont"/>
    <w:link w:val="NoteHeading"/>
    <w:uiPriority w:val="99"/>
    <w:semiHidden w:val="1"/>
    <w:rsid w:val="00270351"/>
  </w:style>
  <w:style w:type="character" w:styleId="PageNumber">
    <w:name w:val="page number"/>
    <w:basedOn w:val="DefaultParagraphFont"/>
    <w:uiPriority w:val="99"/>
    <w:semiHidden w:val="1"/>
    <w:unhideWhenUsed w:val="1"/>
    <w:rsid w:val="00270351"/>
  </w:style>
  <w:style w:type="character" w:styleId="PlaceholderText">
    <w:name w:val="Placeholder Text"/>
    <w:basedOn w:val="DefaultParagraphFont"/>
    <w:uiPriority w:val="99"/>
    <w:semiHidden w:val="1"/>
    <w:rsid w:val="00270351"/>
    <w:rPr>
      <w:color w:val="808080"/>
    </w:rPr>
  </w:style>
  <w:style w:type="table" w:styleId="PlainTable1">
    <w:name w:val="Plain Table 1"/>
    <w:basedOn w:val="TableNormal"/>
    <w:uiPriority w:val="41"/>
    <w:semiHidden w:val="1"/>
    <w:rsid w:val="00270351"/>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semiHidden w:val="1"/>
    <w:rsid w:val="00270351"/>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semiHidden w:val="1"/>
    <w:rsid w:val="00270351"/>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semiHidden w:val="1"/>
    <w:rsid w:val="00270351"/>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semiHidden w:val="1"/>
    <w:rsid w:val="00270351"/>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270351"/>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270351"/>
    <w:rPr>
      <w:rFonts w:ascii="Consolas" w:hAnsi="Consolas"/>
      <w:sz w:val="21"/>
      <w:szCs w:val="21"/>
    </w:rPr>
  </w:style>
  <w:style w:type="paragraph" w:styleId="Quote">
    <w:name w:val="Quote"/>
    <w:basedOn w:val="Normal"/>
    <w:next w:val="Normal"/>
    <w:link w:val="QuoteChar"/>
    <w:uiPriority w:val="29"/>
    <w:semiHidden w:val="1"/>
    <w:qFormat w:val="1"/>
    <w:rsid w:val="00270351"/>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270351"/>
    <w:rPr>
      <w:i w:val="1"/>
      <w:iCs w:val="1"/>
      <w:color w:val="404040" w:themeColor="text1" w:themeTint="0000BF"/>
    </w:rPr>
  </w:style>
  <w:style w:type="paragraph" w:styleId="Salutation">
    <w:name w:val="Salutation"/>
    <w:basedOn w:val="Normal"/>
    <w:next w:val="Normal"/>
    <w:link w:val="SalutationChar"/>
    <w:uiPriority w:val="99"/>
    <w:semiHidden w:val="1"/>
    <w:unhideWhenUsed w:val="1"/>
    <w:rsid w:val="00270351"/>
  </w:style>
  <w:style w:type="character" w:styleId="SalutationChar" w:customStyle="1">
    <w:name w:val="Salutation Char"/>
    <w:basedOn w:val="DefaultParagraphFont"/>
    <w:link w:val="Salutation"/>
    <w:uiPriority w:val="99"/>
    <w:semiHidden w:val="1"/>
    <w:rsid w:val="00270351"/>
  </w:style>
  <w:style w:type="paragraph" w:styleId="Signature">
    <w:name w:val="Signature"/>
    <w:basedOn w:val="Normal"/>
    <w:link w:val="SignatureChar"/>
    <w:uiPriority w:val="99"/>
    <w:semiHidden w:val="1"/>
    <w:unhideWhenUsed w:val="1"/>
    <w:rsid w:val="00270351"/>
    <w:pPr>
      <w:spacing w:after="0" w:line="240" w:lineRule="auto"/>
      <w:ind w:left="4252"/>
    </w:pPr>
  </w:style>
  <w:style w:type="character" w:styleId="SignatureChar" w:customStyle="1">
    <w:name w:val="Signature Char"/>
    <w:basedOn w:val="DefaultParagraphFont"/>
    <w:link w:val="Signature"/>
    <w:uiPriority w:val="99"/>
    <w:semiHidden w:val="1"/>
    <w:rsid w:val="00270351"/>
  </w:style>
  <w:style w:type="character" w:styleId="SmartHyperlink">
    <w:name w:val="Smart Hyperlink"/>
    <w:basedOn w:val="DefaultParagraphFont"/>
    <w:uiPriority w:val="99"/>
    <w:semiHidden w:val="1"/>
    <w:unhideWhenUsed w:val="1"/>
    <w:rsid w:val="00270351"/>
    <w:rPr>
      <w:u w:val="dotted"/>
    </w:rPr>
  </w:style>
  <w:style w:type="character" w:styleId="SmartLink">
    <w:name w:val="Smart Link"/>
    <w:basedOn w:val="DefaultParagraphFont"/>
    <w:uiPriority w:val="99"/>
    <w:semiHidden w:val="1"/>
    <w:unhideWhenUsed w:val="1"/>
    <w:rsid w:val="00270351"/>
    <w:rPr>
      <w:color w:val="0000ff" w:themeColor="hyperlink"/>
      <w:u w:val="single"/>
      <w:shd w:color="auto" w:fill="e1dfdd" w:val="clear"/>
    </w:rPr>
  </w:style>
  <w:style w:type="character" w:styleId="SmartLinkError">
    <w:name w:val="Smart Link Error"/>
    <w:basedOn w:val="DefaultParagraphFont"/>
    <w:uiPriority w:val="99"/>
    <w:semiHidden w:val="1"/>
    <w:unhideWhenUsed w:val="1"/>
    <w:rsid w:val="00270351"/>
    <w:rPr>
      <w:color w:val="ff0000"/>
    </w:rPr>
  </w:style>
  <w:style w:type="character" w:styleId="Strong">
    <w:name w:val="Strong"/>
    <w:basedOn w:val="DefaultParagraphFont"/>
    <w:uiPriority w:val="22"/>
    <w:semiHidden w:val="1"/>
    <w:qFormat w:val="1"/>
    <w:rsid w:val="00270351"/>
    <w:rPr>
      <w:b w:val="1"/>
      <w:bCs w:val="1"/>
    </w:rPr>
  </w:style>
  <w:style w:type="paragraph" w:styleId="Subtitle">
    <w:name w:val="Subtitle"/>
    <w:basedOn w:val="Normal"/>
    <w:next w:val="Normal"/>
    <w:link w:val="SubtitleChar"/>
    <w:uiPriority w:val="11"/>
    <w:semiHidden w:val="1"/>
    <w:qFormat w:val="1"/>
    <w:rsid w:val="00270351"/>
    <w:pPr>
      <w:numPr>
        <w:ilvl w:val="1"/>
      </w:numPr>
      <w:spacing w:after="160"/>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270351"/>
    <w:rPr>
      <w:rFonts w:eastAsiaTheme="minorEastAsia"/>
      <w:color w:val="5a5a5a" w:themeColor="text1" w:themeTint="0000A5"/>
      <w:spacing w:val="15"/>
    </w:rPr>
  </w:style>
  <w:style w:type="character" w:styleId="SubtleEmphasis">
    <w:name w:val="Subtle Emphasis"/>
    <w:basedOn w:val="DefaultParagraphFont"/>
    <w:uiPriority w:val="19"/>
    <w:semiHidden w:val="1"/>
    <w:qFormat w:val="1"/>
    <w:rsid w:val="00270351"/>
    <w:rPr>
      <w:i w:val="1"/>
      <w:iCs w:val="1"/>
      <w:color w:val="404040" w:themeColor="text1" w:themeTint="0000BF"/>
    </w:rPr>
  </w:style>
  <w:style w:type="character" w:styleId="SubtleReference">
    <w:name w:val="Subtle Reference"/>
    <w:basedOn w:val="DefaultParagraphFont"/>
    <w:uiPriority w:val="31"/>
    <w:semiHidden w:val="1"/>
    <w:qFormat w:val="1"/>
    <w:rsid w:val="00270351"/>
    <w:rPr>
      <w:smallCaps w:val="1"/>
      <w:color w:val="5a5a5a" w:themeColor="text1" w:themeTint="0000A5"/>
    </w:rPr>
  </w:style>
  <w:style w:type="table" w:styleId="Table3Deffects1">
    <w:name w:val="Table 3D effects 1"/>
    <w:basedOn w:val="TableNormal"/>
    <w:uiPriority w:val="99"/>
    <w:semiHidden w:val="1"/>
    <w:unhideWhenUsed w:val="1"/>
    <w:rsid w:val="00270351"/>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270351"/>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270351"/>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270351"/>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270351"/>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270351"/>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270351"/>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270351"/>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270351"/>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270351"/>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270351"/>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270351"/>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270351"/>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270351"/>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270351"/>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270351"/>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270351"/>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
    <w:name w:val="Table Grid"/>
    <w:basedOn w:val="TableNormal"/>
    <w:uiPriority w:val="59"/>
    <w:semiHidden w:val="1"/>
    <w:rsid w:val="0027035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uiPriority w:val="99"/>
    <w:semiHidden w:val="1"/>
    <w:unhideWhenUsed w:val="1"/>
    <w:rsid w:val="0027035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270351"/>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270351"/>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270351"/>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270351"/>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270351"/>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270351"/>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270351"/>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semiHidden w:val="1"/>
    <w:rsid w:val="00270351"/>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270351"/>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270351"/>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270351"/>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270351"/>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270351"/>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270351"/>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270351"/>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270351"/>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270351"/>
    <w:pPr>
      <w:spacing w:after="0"/>
      <w:ind w:left="220" w:hanging="220"/>
    </w:pPr>
  </w:style>
  <w:style w:type="paragraph" w:styleId="TableofFigures">
    <w:name w:val="table of figures"/>
    <w:basedOn w:val="Normal"/>
    <w:next w:val="Normal"/>
    <w:uiPriority w:val="99"/>
    <w:semiHidden w:val="1"/>
    <w:unhideWhenUsed w:val="1"/>
    <w:rsid w:val="00270351"/>
    <w:pPr>
      <w:spacing w:after="0"/>
    </w:pPr>
  </w:style>
  <w:style w:type="table" w:styleId="TableProfessional">
    <w:name w:val="Table Professional"/>
    <w:basedOn w:val="TableNormal"/>
    <w:uiPriority w:val="99"/>
    <w:semiHidden w:val="1"/>
    <w:unhideWhenUsed w:val="1"/>
    <w:rsid w:val="00270351"/>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270351"/>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270351"/>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270351"/>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270351"/>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270351"/>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2703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270351"/>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270351"/>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270351"/>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itle">
    <w:name w:val="Title"/>
    <w:basedOn w:val="Normal"/>
    <w:next w:val="Normal"/>
    <w:link w:val="TitleChar"/>
    <w:uiPriority w:val="10"/>
    <w:semiHidden w:val="1"/>
    <w:qFormat w:val="1"/>
    <w:rsid w:val="00270351"/>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270351"/>
    <w:rPr>
      <w:rFonts w:asciiTheme="majorHAnsi" w:cstheme="majorBidi" w:eastAsiaTheme="majorEastAsia" w:hAnsiTheme="majorHAnsi"/>
      <w:spacing w:val="-10"/>
      <w:kern w:val="28"/>
      <w:sz w:val="56"/>
      <w:szCs w:val="56"/>
    </w:rPr>
  </w:style>
  <w:style w:type="paragraph" w:styleId="TOAHeading">
    <w:name w:val="toa heading"/>
    <w:basedOn w:val="Normal"/>
    <w:next w:val="Normal"/>
    <w:uiPriority w:val="99"/>
    <w:semiHidden w:val="1"/>
    <w:unhideWhenUsed w:val="1"/>
    <w:rsid w:val="00270351"/>
    <w:pPr>
      <w:spacing w:before="120"/>
    </w:pPr>
    <w:rPr>
      <w:rFonts w:asciiTheme="majorHAnsi" w:cstheme="majorBidi" w:eastAsiaTheme="majorEastAsia" w:hAnsiTheme="majorHAnsi"/>
      <w:b w:val="1"/>
      <w:bCs w:val="1"/>
      <w:sz w:val="24"/>
      <w:szCs w:val="24"/>
    </w:rPr>
  </w:style>
  <w:style w:type="paragraph" w:styleId="TOCHeading">
    <w:name w:val="TOC Heading"/>
    <w:basedOn w:val="Heading1"/>
    <w:next w:val="Normal"/>
    <w:uiPriority w:val="39"/>
    <w:semiHidden w:val="1"/>
    <w:unhideWhenUsed w:val="1"/>
    <w:qFormat w:val="1"/>
    <w:rsid w:val="00270351"/>
    <w:pPr>
      <w:outlineLvl w:val="9"/>
    </w:pPr>
  </w:style>
  <w:style w:type="character" w:styleId="UnresolvedMention">
    <w:name w:val="Unresolved Mention"/>
    <w:basedOn w:val="DefaultParagraphFont"/>
    <w:uiPriority w:val="99"/>
    <w:semiHidden w:val="1"/>
    <w:unhideWhenUsed w:val="1"/>
    <w:rsid w:val="00270351"/>
    <w:rPr>
      <w:color w:val="605e5c"/>
      <w:shd w:color="auto" w:fill="e1dfdd" w:val="clear"/>
    </w:rPr>
  </w:style>
  <w:style w:type="paragraph" w:styleId="Subtitle">
    <w:name w:val="Subtitle"/>
    <w:basedOn w:val="Normal"/>
    <w:next w:val="Normal"/>
    <w:pPr>
      <w:spacing w:after="160" w:lineRule="auto"/>
    </w:pPr>
    <w:rPr>
      <w:color w:val="5a5a5a"/>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k4mdsdFOea1V58ts/+HSihEVDQ==">AMUW2mUlQwxDAPUryqa/j6HHa9K/LHb84tCbyTiWA1PYiPBm7B8q2nAsGfn9L8IjGbnLGbMzewi0atjy7u/nvtC3rVoob2tGelSD1i2ivnLpzjuaBltx5S0EIOyjAJTe7dpaKBKTV142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2020-06-10T13:31:00Z</dcterms:created>
  <dc:creator>Jette</dc:creator>
</cp:coreProperties>
</file>